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0968" w:rsidRPr="00DD4B26" w:rsidRDefault="00E54E39">
      <w:pPr>
        <w:spacing w:line="276" w:lineRule="auto"/>
        <w:jc w:val="right"/>
        <w:rPr>
          <w:rFonts w:ascii="Arial" w:hAnsi="Arial" w:cs="Arial"/>
        </w:rPr>
      </w:pPr>
      <w:r w:rsidRPr="00DD4B26">
        <w:rPr>
          <w:rFonts w:ascii="Arial" w:eastAsia="Times New Roman" w:hAnsi="Arial" w:cs="Arial"/>
          <w:noProof/>
          <w:sz w:val="28"/>
          <w:szCs w:val="28"/>
          <w:lang w:eastAsia="it-IT"/>
        </w:rPr>
        <w:drawing>
          <wp:anchor distT="0" distB="0" distL="114300" distR="114300" simplePos="0" relativeHeight="251658240" behindDoc="1" locked="0" layoutInCell="1" allowOverlap="1" wp14:anchorId="58252D56" wp14:editId="25492DFC">
            <wp:simplePos x="0" y="0"/>
            <wp:positionH relativeFrom="margin">
              <wp:align>left</wp:align>
            </wp:positionH>
            <wp:positionV relativeFrom="paragraph">
              <wp:posOffset>0</wp:posOffset>
            </wp:positionV>
            <wp:extent cx="600075" cy="600075"/>
            <wp:effectExtent l="0" t="0" r="9525" b="9525"/>
            <wp:wrapSquare wrapText="bothSides"/>
            <wp:docPr id="6" name="Immagine 4" descr="Risultato immagini per comune cerreto di spole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comune cerreto di spoleto&quot;"/>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38EC" w:rsidRPr="00DD4B26">
        <w:rPr>
          <w:rFonts w:ascii="Arial" w:eastAsia="Times New Roman" w:hAnsi="Arial" w:cs="Arial"/>
          <w:sz w:val="28"/>
          <w:szCs w:val="28"/>
        </w:rPr>
        <w:t xml:space="preserve">Comune di </w:t>
      </w:r>
      <w:r w:rsidR="00B6119D" w:rsidRPr="00DD4B26">
        <w:rPr>
          <w:rFonts w:ascii="Arial" w:eastAsia="Times New Roman" w:hAnsi="Arial" w:cs="Arial"/>
          <w:sz w:val="28"/>
          <w:szCs w:val="28"/>
        </w:rPr>
        <w:t>Cerreto di Spoleto</w:t>
      </w:r>
    </w:p>
    <w:p w:rsidR="00EF0968" w:rsidRPr="00DD4B26" w:rsidRDefault="00FA38EC">
      <w:pPr>
        <w:spacing w:line="276" w:lineRule="auto"/>
        <w:jc w:val="right"/>
        <w:rPr>
          <w:rFonts w:ascii="Arial" w:eastAsia="Times New Roman" w:hAnsi="Arial" w:cs="Arial"/>
          <w:b/>
          <w:sz w:val="20"/>
          <w:szCs w:val="20"/>
        </w:rPr>
      </w:pPr>
      <w:r w:rsidRPr="00DD4B26">
        <w:rPr>
          <w:rFonts w:ascii="Arial" w:hAnsi="Arial" w:cs="Arial"/>
        </w:rPr>
        <w:cr/>
      </w:r>
      <w:r w:rsidRPr="00DD4B26">
        <w:rPr>
          <w:rFonts w:ascii="Arial" w:eastAsia="Times New Roman" w:hAnsi="Arial" w:cs="Arial"/>
          <w:b/>
          <w:sz w:val="20"/>
          <w:szCs w:val="20"/>
        </w:rPr>
        <w:t>Provincia di Perugia</w:t>
      </w:r>
    </w:p>
    <w:p w:rsidR="00EF0968" w:rsidRPr="00DD4B26" w:rsidRDefault="00FE3061" w:rsidP="009D205C">
      <w:pPr>
        <w:widowControl/>
        <w:spacing w:before="720" w:after="240"/>
        <w:jc w:val="right"/>
        <w:rPr>
          <w:rFonts w:ascii="Arial" w:hAnsi="Arial" w:cs="Arial"/>
        </w:rPr>
      </w:pPr>
      <w:r>
        <w:rPr>
          <w:rFonts w:ascii="Arial" w:hAnsi="Arial" w:cs="Arial"/>
          <w:noProof/>
          <w:lang w:eastAsia="it-IT"/>
        </w:rPr>
        <mc:AlternateContent>
          <mc:Choice Requires="wps">
            <w:drawing>
              <wp:anchor distT="0" distB="0" distL="114300" distR="114300" simplePos="0" relativeHeight="251657216" behindDoc="0" locked="0" layoutInCell="1" allowOverlap="1">
                <wp:simplePos x="0" y="0"/>
                <wp:positionH relativeFrom="column">
                  <wp:posOffset>-1048385</wp:posOffset>
                </wp:positionH>
                <wp:positionV relativeFrom="paragraph">
                  <wp:posOffset>132715</wp:posOffset>
                </wp:positionV>
                <wp:extent cx="6121400" cy="635"/>
                <wp:effectExtent l="8890" t="12065" r="13335" b="6350"/>
                <wp:wrapNone/>
                <wp:docPr id="4"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60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81875" id="Connettore dirit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10.45pt" to="39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" strokecolor="gray" strokeweight=".35mm">
                <v:stroke joinstyle="miter"/>
              </v:line>
            </w:pict>
          </mc:Fallback>
        </mc:AlternateContent>
      </w:r>
      <w:r w:rsidR="00DD4B26">
        <w:rPr>
          <w:rFonts w:ascii="Arial" w:eastAsia="Times New Roman" w:hAnsi="Arial" w:cs="Arial"/>
          <w:b/>
          <w:sz w:val="20"/>
          <w:szCs w:val="20"/>
        </w:rPr>
        <w:t>All’Ufficio Anagrafe</w:t>
      </w:r>
    </w:p>
    <w:tbl>
      <w:tblPr>
        <w:tblW w:w="0" w:type="auto"/>
        <w:tblInd w:w="75" w:type="dxa"/>
        <w:tblLayout w:type="fixed"/>
        <w:tblCellMar>
          <w:left w:w="75" w:type="dxa"/>
          <w:right w:w="70" w:type="dxa"/>
        </w:tblCellMar>
        <w:tblLook w:val="0000" w:firstRow="0" w:lastRow="0" w:firstColumn="0" w:lastColumn="0" w:noHBand="0" w:noVBand="0"/>
      </w:tblPr>
      <w:tblGrid>
        <w:gridCol w:w="2835"/>
        <w:gridCol w:w="6802"/>
      </w:tblGrid>
      <w:tr w:rsidR="00EF0968" w:rsidRPr="00DD4B26" w:rsidTr="00DD4B26">
        <w:trPr>
          <w:cantSplit/>
          <w:trHeight w:val="626"/>
        </w:trPr>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0968" w:rsidRPr="00DD4B26" w:rsidRDefault="00FA38EC">
            <w:pPr>
              <w:spacing w:before="120" w:after="120"/>
              <w:rPr>
                <w:rFonts w:ascii="Arial" w:hAnsi="Arial" w:cs="Arial"/>
              </w:rPr>
            </w:pPr>
            <w:r w:rsidRPr="00DD4B26">
              <w:rPr>
                <w:rFonts w:ascii="Arial" w:hAnsi="Arial" w:cs="Arial"/>
                <w:i/>
                <w:sz w:val="20"/>
                <w:szCs w:val="20"/>
              </w:rPr>
              <w:t>N. ..........................</w:t>
            </w:r>
          </w:p>
          <w:p w:rsidR="00EF0968" w:rsidRPr="00DD4B26" w:rsidRDefault="00FA38EC">
            <w:pPr>
              <w:spacing w:before="120" w:after="120" w:line="360" w:lineRule="auto"/>
              <w:rPr>
                <w:rFonts w:ascii="Arial" w:hAnsi="Arial" w:cs="Arial"/>
              </w:rPr>
            </w:pPr>
            <w:r w:rsidRPr="00DD4B26">
              <w:rPr>
                <w:rFonts w:ascii="Arial" w:hAnsi="Arial" w:cs="Arial"/>
                <w:i/>
                <w:sz w:val="20"/>
                <w:szCs w:val="20"/>
              </w:rPr>
              <w:t>Data ...../...../...........</w:t>
            </w:r>
          </w:p>
        </w:tc>
        <w:tc>
          <w:tcPr>
            <w:tcW w:w="6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0968" w:rsidRPr="00DB3EBC" w:rsidRDefault="00B6119D" w:rsidP="00DD4B26">
            <w:pPr>
              <w:tabs>
                <w:tab w:val="left" w:pos="0"/>
                <w:tab w:val="left" w:pos="6030"/>
              </w:tabs>
              <w:spacing w:before="120" w:after="120"/>
              <w:ind w:left="17"/>
              <w:jc w:val="center"/>
              <w:rPr>
                <w:rFonts w:ascii="Arial" w:hAnsi="Arial" w:cs="Arial"/>
                <w:b/>
                <w:sz w:val="24"/>
                <w:szCs w:val="20"/>
              </w:rPr>
            </w:pPr>
            <w:r w:rsidRPr="00DB3EBC">
              <w:rPr>
                <w:rFonts w:ascii="Arial" w:hAnsi="Arial" w:cs="Arial"/>
                <w:b/>
                <w:sz w:val="24"/>
                <w:szCs w:val="20"/>
              </w:rPr>
              <w:t xml:space="preserve">Richiesta </w:t>
            </w:r>
            <w:r w:rsidR="00DD4B26" w:rsidRPr="00DB3EBC">
              <w:rPr>
                <w:rFonts w:ascii="Arial" w:hAnsi="Arial" w:cs="Arial"/>
                <w:b/>
                <w:sz w:val="24"/>
                <w:szCs w:val="20"/>
              </w:rPr>
              <w:t>di Certificazioni Anagrafiche</w:t>
            </w:r>
            <w:r w:rsidR="00DB3EBC" w:rsidRPr="00DB3EBC">
              <w:rPr>
                <w:rFonts w:ascii="Arial" w:hAnsi="Arial" w:cs="Arial"/>
                <w:b/>
                <w:sz w:val="24"/>
                <w:szCs w:val="20"/>
              </w:rPr>
              <w:t xml:space="preserve"> e Stato Civile</w:t>
            </w:r>
          </w:p>
          <w:p w:rsidR="00DD4B26" w:rsidRPr="009D205C" w:rsidRDefault="00DD4B26" w:rsidP="00DD4B26">
            <w:pPr>
              <w:tabs>
                <w:tab w:val="left" w:pos="0"/>
                <w:tab w:val="left" w:pos="6030"/>
              </w:tabs>
              <w:spacing w:before="120" w:after="120"/>
              <w:ind w:left="17"/>
              <w:jc w:val="center"/>
              <w:rPr>
                <w:rFonts w:ascii="Arial" w:hAnsi="Arial" w:cs="Arial"/>
              </w:rPr>
            </w:pPr>
            <w:r w:rsidRPr="009D205C">
              <w:rPr>
                <w:rFonts w:ascii="Arial" w:hAnsi="Arial" w:cs="Arial"/>
                <w:b/>
                <w:sz w:val="18"/>
                <w:szCs w:val="20"/>
              </w:rPr>
              <w:t>(art. 33, comma 4, D.P.R. n. 223/1989 )</w:t>
            </w:r>
          </w:p>
        </w:tc>
      </w:tr>
    </w:tbl>
    <w:p w:rsidR="00DD4B26" w:rsidRDefault="00DD4B26" w:rsidP="00DD4B26">
      <w:pPr>
        <w:rPr>
          <w:rFonts w:ascii="Arial" w:hAnsi="Arial" w:cs="Arial"/>
          <w:sz w:val="24"/>
        </w:rPr>
      </w:pPr>
    </w:p>
    <w:p w:rsidR="00DD4B26" w:rsidRPr="00080CAA" w:rsidRDefault="00DD4B26" w:rsidP="00DD4B26">
      <w:pPr>
        <w:spacing w:line="276" w:lineRule="auto"/>
        <w:rPr>
          <w:rFonts w:ascii="Arial" w:hAnsi="Arial" w:cs="Arial"/>
          <w:szCs w:val="24"/>
        </w:rPr>
      </w:pPr>
      <w:r w:rsidRPr="00080CAA">
        <w:rPr>
          <w:rFonts w:ascii="Arial" w:hAnsi="Arial" w:cs="Arial"/>
          <w:szCs w:val="24"/>
        </w:rPr>
        <w:t>Il/La sottoscritto/a __________________________nato/a a ________________________</w:t>
      </w:r>
    </w:p>
    <w:p w:rsidR="00DD4B26" w:rsidRPr="00080CAA" w:rsidRDefault="00DD4B26" w:rsidP="00DD4B26">
      <w:pPr>
        <w:spacing w:line="276" w:lineRule="auto"/>
        <w:rPr>
          <w:rFonts w:ascii="Arial" w:hAnsi="Arial" w:cs="Arial"/>
          <w:szCs w:val="24"/>
        </w:rPr>
      </w:pPr>
      <w:r w:rsidRPr="00080CAA">
        <w:rPr>
          <w:rFonts w:ascii="Arial" w:hAnsi="Arial" w:cs="Arial"/>
          <w:szCs w:val="24"/>
        </w:rPr>
        <w:t>Il ___________________ residente a _________________________________________</w:t>
      </w:r>
    </w:p>
    <w:p w:rsidR="00DD4B26" w:rsidRPr="00080CAA" w:rsidRDefault="00DD4B26" w:rsidP="00DD4B26">
      <w:pPr>
        <w:spacing w:line="276" w:lineRule="auto"/>
        <w:rPr>
          <w:rFonts w:ascii="Arial" w:hAnsi="Arial" w:cs="Arial"/>
          <w:szCs w:val="24"/>
        </w:rPr>
      </w:pPr>
      <w:r w:rsidRPr="00080CAA">
        <w:rPr>
          <w:rFonts w:ascii="Arial" w:hAnsi="Arial" w:cs="Arial"/>
          <w:szCs w:val="24"/>
        </w:rPr>
        <w:t>via/fraz.______________________ n. ______ tel. _______________________________</w:t>
      </w:r>
    </w:p>
    <w:p w:rsidR="00DD4B26" w:rsidRPr="00080CAA" w:rsidRDefault="00DD4B26" w:rsidP="00DD4B26">
      <w:pPr>
        <w:spacing w:line="276" w:lineRule="auto"/>
        <w:rPr>
          <w:rFonts w:ascii="Arial" w:hAnsi="Arial" w:cs="Arial"/>
          <w:b/>
          <w:szCs w:val="24"/>
        </w:rPr>
      </w:pPr>
      <w:r w:rsidRPr="00080CAA">
        <w:rPr>
          <w:rFonts w:ascii="Arial" w:hAnsi="Arial" w:cs="Arial"/>
          <w:szCs w:val="24"/>
        </w:rPr>
        <w:t xml:space="preserve">indirizzo di posta elettronica ____________________________, in </w:t>
      </w:r>
      <w:r w:rsidRPr="00080CAA">
        <w:rPr>
          <w:rFonts w:ascii="Arial" w:hAnsi="Arial" w:cs="Arial"/>
          <w:b/>
          <w:szCs w:val="24"/>
        </w:rPr>
        <w:t>qualità di interessato</w:t>
      </w:r>
    </w:p>
    <w:p w:rsidR="00DD4B26" w:rsidRPr="00080CAA" w:rsidRDefault="00DD4B26" w:rsidP="00DD4B26">
      <w:pPr>
        <w:spacing w:line="276" w:lineRule="auto"/>
        <w:rPr>
          <w:rFonts w:ascii="Arial" w:hAnsi="Arial" w:cs="Arial"/>
          <w:b/>
          <w:szCs w:val="24"/>
        </w:rPr>
      </w:pPr>
    </w:p>
    <w:p w:rsidR="00DD4B26" w:rsidRPr="00080CAA" w:rsidRDefault="00DD4B26" w:rsidP="00DD4B26">
      <w:pPr>
        <w:spacing w:line="276" w:lineRule="auto"/>
        <w:jc w:val="center"/>
        <w:rPr>
          <w:rFonts w:ascii="Arial" w:hAnsi="Arial" w:cs="Arial"/>
          <w:b/>
          <w:szCs w:val="24"/>
        </w:rPr>
      </w:pPr>
      <w:r w:rsidRPr="00080CAA">
        <w:rPr>
          <w:rFonts w:ascii="Arial" w:hAnsi="Arial" w:cs="Arial"/>
          <w:b/>
          <w:szCs w:val="24"/>
        </w:rPr>
        <w:t>CHIEDE</w:t>
      </w:r>
    </w:p>
    <w:p w:rsidR="00DD4B26" w:rsidRPr="00080CAA" w:rsidRDefault="00DD4B26" w:rsidP="00DD4B26">
      <w:pPr>
        <w:spacing w:line="276" w:lineRule="auto"/>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per sé stesso</w:t>
      </w:r>
    </w:p>
    <w:p w:rsidR="00DD4B26" w:rsidRPr="00080CAA" w:rsidRDefault="00DD4B26" w:rsidP="00DD4B26">
      <w:pPr>
        <w:spacing w:line="276" w:lineRule="auto"/>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relativamente a: ________________________ nato a ______________ il ___________</w:t>
      </w:r>
    </w:p>
    <w:p w:rsidR="00DD4B26" w:rsidRPr="00080CAA" w:rsidRDefault="00DD4B26" w:rsidP="00DD4B26">
      <w:pPr>
        <w:spacing w:line="276" w:lineRule="auto"/>
        <w:rPr>
          <w:rFonts w:ascii="Arial" w:hAnsi="Arial" w:cs="Arial"/>
          <w:szCs w:val="24"/>
        </w:rPr>
      </w:pPr>
    </w:p>
    <w:p w:rsidR="00DD4B26" w:rsidRPr="00080CAA" w:rsidRDefault="00DD4B26" w:rsidP="00DD4B26">
      <w:pPr>
        <w:spacing w:line="276" w:lineRule="auto"/>
        <w:jc w:val="center"/>
        <w:rPr>
          <w:rFonts w:ascii="Arial" w:hAnsi="Arial" w:cs="Arial"/>
          <w:b/>
          <w:szCs w:val="24"/>
        </w:rPr>
      </w:pPr>
      <w:r w:rsidRPr="00080CAA">
        <w:rPr>
          <w:rFonts w:ascii="Arial" w:hAnsi="Arial" w:cs="Arial"/>
          <w:b/>
          <w:szCs w:val="24"/>
        </w:rPr>
        <w:t>il rilascio del/dei</w:t>
      </w:r>
      <w:r w:rsidR="009D205C">
        <w:rPr>
          <w:rFonts w:ascii="Arial" w:hAnsi="Arial" w:cs="Arial"/>
          <w:b/>
          <w:szCs w:val="24"/>
        </w:rPr>
        <w:t xml:space="preserve"> sotto indicato/i certificato/i </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di residenza </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di stato di famiglia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di cittadinanza italiana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di stato libero</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di vedovanza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di nascita anagrafico</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estratto di matrimonio anagrafico</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estratto di morte</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copia integrale dell’atto di nascita/matrimonio/morte</w:t>
      </w:r>
    </w:p>
    <w:p w:rsidR="00DD4B26" w:rsidRPr="00080CAA" w:rsidRDefault="00DD4B26" w:rsidP="00DD4B26">
      <w:pPr>
        <w:pStyle w:val="Corpotesto"/>
        <w:widowControl/>
        <w:spacing w:after="0" w:line="240" w:lineRule="auto"/>
        <w:jc w:val="both"/>
        <w:rPr>
          <w:rFonts w:ascii="Arial" w:hAnsi="Arial" w:cs="Arial"/>
          <w:szCs w:val="24"/>
        </w:rPr>
      </w:pP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contestuale di: residenza e stato di famiglia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contestuale di: residenza e cittadinanza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contestuale di: residenza, cittadinanza e stato di famiglia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contestuale di: residenza, cittadinanza e stato libero</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contestuale di: nascita, residenza e cittadinanza</w:t>
      </w: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certificato contestuale di: ____________________________</w:t>
      </w:r>
    </w:p>
    <w:p w:rsidR="00DD4B26" w:rsidRPr="00080CAA" w:rsidRDefault="00DD4B26" w:rsidP="00DD4B26">
      <w:pPr>
        <w:pStyle w:val="Corpotesto"/>
        <w:widowControl/>
        <w:spacing w:after="0" w:line="240" w:lineRule="auto"/>
        <w:jc w:val="both"/>
        <w:rPr>
          <w:rFonts w:ascii="Arial" w:hAnsi="Arial" w:cs="Arial"/>
          <w:szCs w:val="24"/>
        </w:rPr>
      </w:pPr>
    </w:p>
    <w:p w:rsidR="00DD4B26" w:rsidRPr="00080CAA"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con l’indicazione dei rapporti di parentela (per gli stati di famiglia)</w:t>
      </w:r>
    </w:p>
    <w:p w:rsidR="00DD4B26" w:rsidRDefault="00DD4B26" w:rsidP="00DD4B26">
      <w:pPr>
        <w:pStyle w:val="Corpotesto"/>
        <w:widowControl/>
        <w:spacing w:after="0" w:line="240" w:lineRule="auto"/>
        <w:jc w:val="both"/>
        <w:rPr>
          <w:rFonts w:ascii="Arial" w:hAnsi="Arial" w:cs="Arial"/>
          <w:szCs w:val="24"/>
        </w:rPr>
      </w:pPr>
      <w:r w:rsidRPr="00080CAA">
        <w:rPr>
          <w:rFonts w:ascii="Arial" w:hAnsi="Arial" w:cs="Arial"/>
          <w:szCs w:val="24"/>
        </w:rPr>
        <w:sym w:font="Symbol" w:char="F07F"/>
      </w:r>
      <w:r w:rsidRPr="00080CAA">
        <w:rPr>
          <w:rFonts w:ascii="Arial" w:hAnsi="Arial" w:cs="Arial"/>
          <w:szCs w:val="24"/>
        </w:rPr>
        <w:t xml:space="preserve"> con l’indicazione di paternità e maternità (per il certificato di nascita)</w:t>
      </w:r>
    </w:p>
    <w:p w:rsidR="009D205C" w:rsidRDefault="009D205C" w:rsidP="00DD4B26">
      <w:pPr>
        <w:pStyle w:val="Corpotesto"/>
        <w:widowControl/>
        <w:spacing w:after="0" w:line="240" w:lineRule="auto"/>
        <w:jc w:val="both"/>
        <w:rPr>
          <w:rFonts w:ascii="Arial" w:hAnsi="Arial" w:cs="Arial"/>
          <w:szCs w:val="24"/>
        </w:rPr>
      </w:pPr>
    </w:p>
    <w:p w:rsidR="009D205C" w:rsidRPr="00080CAA" w:rsidRDefault="009D205C" w:rsidP="00DD4B26">
      <w:pPr>
        <w:pStyle w:val="Corpotesto"/>
        <w:widowControl/>
        <w:spacing w:after="0" w:line="240" w:lineRule="auto"/>
        <w:jc w:val="both"/>
        <w:rPr>
          <w:rFonts w:ascii="Arial" w:hAnsi="Arial" w:cs="Arial"/>
          <w:szCs w:val="24"/>
        </w:rPr>
      </w:pPr>
      <w:r>
        <w:rPr>
          <w:rFonts w:ascii="Arial" w:hAnsi="Arial" w:cs="Arial"/>
          <w:szCs w:val="24"/>
        </w:rPr>
        <w:t xml:space="preserve">Certificato </w:t>
      </w:r>
      <w:r w:rsidRPr="009D205C">
        <w:rPr>
          <w:rFonts w:ascii="Arial" w:hAnsi="Arial" w:cs="Arial"/>
          <w:b/>
          <w:szCs w:val="24"/>
          <w:u w:val="single"/>
        </w:rPr>
        <w:t>STORICO</w:t>
      </w:r>
      <w:r>
        <w:rPr>
          <w:rFonts w:ascii="Arial" w:hAnsi="Arial" w:cs="Arial"/>
          <w:szCs w:val="24"/>
        </w:rPr>
        <w:t xml:space="preserve"> </w:t>
      </w:r>
      <w:r w:rsidRPr="00080CAA">
        <w:rPr>
          <w:rFonts w:ascii="Arial" w:hAnsi="Arial" w:cs="Arial"/>
          <w:szCs w:val="24"/>
        </w:rPr>
        <w:sym w:font="Symbol" w:char="F07F"/>
      </w:r>
      <w:r>
        <w:rPr>
          <w:rFonts w:ascii="Arial" w:hAnsi="Arial" w:cs="Arial"/>
          <w:szCs w:val="24"/>
        </w:rPr>
        <w:t xml:space="preserve"> SI </w:t>
      </w:r>
      <w:r w:rsidRPr="00080CAA">
        <w:rPr>
          <w:rFonts w:ascii="Arial" w:hAnsi="Arial" w:cs="Arial"/>
          <w:szCs w:val="24"/>
        </w:rPr>
        <w:sym w:font="Symbol" w:char="F07F"/>
      </w:r>
      <w:r>
        <w:rPr>
          <w:rFonts w:ascii="Arial" w:hAnsi="Arial" w:cs="Arial"/>
          <w:szCs w:val="24"/>
        </w:rPr>
        <w:t xml:space="preserve"> NO     oppure </w:t>
      </w:r>
      <w:r w:rsidRPr="009D205C">
        <w:rPr>
          <w:rFonts w:ascii="Arial" w:hAnsi="Arial" w:cs="Arial"/>
          <w:b/>
          <w:szCs w:val="24"/>
        </w:rPr>
        <w:t>AD UNA DATA</w:t>
      </w:r>
      <w:r>
        <w:rPr>
          <w:rFonts w:ascii="Arial" w:hAnsi="Arial" w:cs="Arial"/>
          <w:szCs w:val="24"/>
        </w:rPr>
        <w:t xml:space="preserve"> ______________</w:t>
      </w:r>
    </w:p>
    <w:p w:rsidR="00DD4B26" w:rsidRPr="00080CAA" w:rsidRDefault="00DD4B26" w:rsidP="00DD4B26">
      <w:pPr>
        <w:pStyle w:val="Corpotesto"/>
        <w:widowControl/>
        <w:spacing w:after="0" w:line="240" w:lineRule="auto"/>
        <w:jc w:val="both"/>
        <w:rPr>
          <w:rFonts w:ascii="Arial" w:hAnsi="Arial" w:cs="Arial"/>
          <w:szCs w:val="24"/>
        </w:rPr>
      </w:pPr>
    </w:p>
    <w:p w:rsidR="00DD4B26" w:rsidRPr="00080CAA" w:rsidRDefault="00DD4B26" w:rsidP="00DD4B26">
      <w:pPr>
        <w:pStyle w:val="Corpotesto"/>
        <w:rPr>
          <w:rFonts w:ascii="Arial" w:hAnsi="Arial" w:cs="Arial"/>
          <w:szCs w:val="24"/>
        </w:rPr>
      </w:pPr>
      <w:r w:rsidRPr="00080CAA">
        <w:rPr>
          <w:rFonts w:ascii="Arial" w:hAnsi="Arial" w:cs="Arial"/>
          <w:szCs w:val="24"/>
        </w:rPr>
        <w:t>*******************************************************************************************************</w:t>
      </w:r>
    </w:p>
    <w:p w:rsidR="00DD4B26" w:rsidRPr="00080CAA" w:rsidRDefault="00DD4B26" w:rsidP="00DD4B26">
      <w:pPr>
        <w:pStyle w:val="Corpotesto"/>
        <w:rPr>
          <w:rFonts w:ascii="Arial" w:hAnsi="Arial" w:cs="Arial"/>
          <w:szCs w:val="24"/>
        </w:rPr>
      </w:pPr>
      <w:r w:rsidRPr="00080CAA">
        <w:rPr>
          <w:rFonts w:ascii="Arial" w:hAnsi="Arial" w:cs="Arial"/>
          <w:szCs w:val="24"/>
        </w:rPr>
        <w:t>Il certificato richiesto è:</w:t>
      </w:r>
    </w:p>
    <w:p w:rsidR="00DD4B26" w:rsidRPr="00080CAA" w:rsidRDefault="00DD4B26" w:rsidP="00DD4B26">
      <w:pPr>
        <w:pStyle w:val="Corpotesto"/>
        <w:rPr>
          <w:rFonts w:ascii="Arial" w:hAnsi="Arial" w:cs="Arial"/>
          <w:sz w:val="18"/>
          <w:szCs w:val="24"/>
        </w:rPr>
      </w:pPr>
      <w:r w:rsidRPr="00080CAA">
        <w:rPr>
          <w:rFonts w:ascii="Arial" w:hAnsi="Arial" w:cs="Arial"/>
          <w:szCs w:val="24"/>
        </w:rPr>
        <w:sym w:font="Symbol" w:char="F07F"/>
      </w:r>
      <w:r w:rsidRPr="00080CAA">
        <w:rPr>
          <w:rFonts w:ascii="Arial" w:hAnsi="Arial" w:cs="Arial"/>
          <w:szCs w:val="24"/>
        </w:rPr>
        <w:t xml:space="preserve"> in </w:t>
      </w:r>
      <w:r w:rsidRPr="00DB3EBC">
        <w:rPr>
          <w:rFonts w:ascii="Arial" w:hAnsi="Arial" w:cs="Arial"/>
          <w:b/>
          <w:szCs w:val="24"/>
        </w:rPr>
        <w:t>carta legale</w:t>
      </w:r>
      <w:r w:rsidRPr="00080CAA">
        <w:rPr>
          <w:rFonts w:ascii="Arial" w:hAnsi="Arial" w:cs="Arial"/>
          <w:szCs w:val="24"/>
        </w:rPr>
        <w:t xml:space="preserve"> (</w:t>
      </w:r>
      <w:r w:rsidRPr="00080CAA">
        <w:rPr>
          <w:rFonts w:ascii="Arial" w:hAnsi="Arial" w:cs="Arial"/>
          <w:sz w:val="18"/>
          <w:szCs w:val="24"/>
        </w:rPr>
        <w:t>soggetto al bollo fin dall’origine ai sensi art. 4 della tariffa all. A) al D.P.R. 642/1972)</w:t>
      </w:r>
    </w:p>
    <w:p w:rsidR="00DD4B26" w:rsidRDefault="00DD4B26" w:rsidP="00DD4B26">
      <w:pPr>
        <w:pStyle w:val="Corpotesto"/>
        <w:rPr>
          <w:rFonts w:ascii="Arial" w:hAnsi="Arial" w:cs="Arial"/>
          <w:sz w:val="18"/>
          <w:szCs w:val="24"/>
        </w:rPr>
      </w:pPr>
      <w:r w:rsidRPr="00080CAA">
        <w:rPr>
          <w:rFonts w:ascii="Arial" w:hAnsi="Arial" w:cs="Arial"/>
          <w:szCs w:val="24"/>
        </w:rPr>
        <w:sym w:font="Symbol" w:char="F07F"/>
      </w:r>
      <w:r w:rsidRPr="00080CAA">
        <w:rPr>
          <w:rFonts w:ascii="Arial" w:hAnsi="Arial" w:cs="Arial"/>
          <w:szCs w:val="24"/>
        </w:rPr>
        <w:t xml:space="preserve"> in </w:t>
      </w:r>
      <w:r w:rsidRPr="00DB3EBC">
        <w:rPr>
          <w:rFonts w:ascii="Arial" w:hAnsi="Arial" w:cs="Arial"/>
          <w:b/>
          <w:szCs w:val="24"/>
        </w:rPr>
        <w:t>carta libera</w:t>
      </w:r>
      <w:r w:rsidRPr="00080CAA">
        <w:rPr>
          <w:rFonts w:ascii="Arial" w:hAnsi="Arial" w:cs="Arial"/>
          <w:szCs w:val="24"/>
        </w:rPr>
        <w:t xml:space="preserve"> (</w:t>
      </w:r>
      <w:r w:rsidRPr="00080CAA">
        <w:rPr>
          <w:rFonts w:ascii="Arial" w:hAnsi="Arial" w:cs="Arial"/>
          <w:sz w:val="18"/>
          <w:szCs w:val="24"/>
        </w:rPr>
        <w:t>indicare la norma di legge c</w:t>
      </w:r>
      <w:r w:rsidR="00DB3EBC">
        <w:rPr>
          <w:rFonts w:ascii="Arial" w:hAnsi="Arial" w:cs="Arial"/>
          <w:sz w:val="18"/>
          <w:szCs w:val="24"/>
        </w:rPr>
        <w:t>he prevede l’esenzione o l’uso)</w:t>
      </w:r>
      <w:r w:rsidRPr="00080CAA">
        <w:rPr>
          <w:rFonts w:ascii="Arial" w:hAnsi="Arial" w:cs="Arial"/>
          <w:sz w:val="18"/>
          <w:szCs w:val="24"/>
        </w:rPr>
        <w:t>:______________________</w:t>
      </w:r>
    </w:p>
    <w:p w:rsidR="00080CAA" w:rsidRDefault="00080CAA" w:rsidP="00DD4B26">
      <w:pPr>
        <w:pStyle w:val="Corpotesto"/>
        <w:rPr>
          <w:rFonts w:ascii="Arial" w:hAnsi="Arial" w:cs="Arial"/>
          <w:sz w:val="18"/>
          <w:szCs w:val="24"/>
        </w:rPr>
      </w:pPr>
    </w:p>
    <w:p w:rsidR="00080CAA" w:rsidRDefault="00080CAA" w:rsidP="00DD4B26">
      <w:pPr>
        <w:pStyle w:val="Corpotesto"/>
        <w:rPr>
          <w:rFonts w:ascii="Arial" w:hAnsi="Arial" w:cs="Arial"/>
          <w:sz w:val="18"/>
          <w:szCs w:val="24"/>
        </w:rPr>
      </w:pPr>
      <w:r>
        <w:rPr>
          <w:rFonts w:ascii="Arial" w:hAnsi="Arial" w:cs="Arial"/>
          <w:sz w:val="18"/>
          <w:szCs w:val="24"/>
        </w:rPr>
        <w:t>Data ___________________________                     Il/La Richiedente __________________________________</w:t>
      </w:r>
    </w:p>
    <w:p w:rsidR="00080CAA" w:rsidRPr="00080CAA" w:rsidRDefault="00080CAA" w:rsidP="00DD4B26">
      <w:pPr>
        <w:pStyle w:val="Corpotesto"/>
        <w:rPr>
          <w:rFonts w:ascii="Arial" w:hAnsi="Arial" w:cs="Arial"/>
          <w:sz w:val="18"/>
          <w:szCs w:val="24"/>
        </w:rPr>
      </w:pPr>
    </w:p>
    <w:p w:rsidR="00DD4B26" w:rsidRPr="00080CAA" w:rsidRDefault="00080CAA" w:rsidP="00DD4B26">
      <w:pPr>
        <w:pStyle w:val="Corpotesto"/>
        <w:rPr>
          <w:rFonts w:ascii="Arial" w:hAnsi="Arial" w:cs="Arial"/>
          <w:b/>
          <w:szCs w:val="24"/>
        </w:rPr>
      </w:pPr>
      <w:r w:rsidRPr="00080CAA">
        <w:rPr>
          <w:rFonts w:ascii="Arial" w:hAnsi="Arial" w:cs="Arial"/>
          <w:b/>
          <w:szCs w:val="24"/>
        </w:rPr>
        <w:t>Ai sensi dell’art. 38 D.P.R. n. 445 del 28 dicembre 2000, la presente istanza può essere:</w:t>
      </w:r>
    </w:p>
    <w:p w:rsidR="00080CAA" w:rsidRDefault="00080CAA" w:rsidP="00080CAA">
      <w:pPr>
        <w:pStyle w:val="Corpotesto"/>
        <w:numPr>
          <w:ilvl w:val="0"/>
          <w:numId w:val="5"/>
        </w:numPr>
        <w:rPr>
          <w:rFonts w:ascii="Arial" w:hAnsi="Arial" w:cs="Arial"/>
          <w:szCs w:val="24"/>
        </w:rPr>
      </w:pPr>
      <w:r>
        <w:rPr>
          <w:rFonts w:ascii="Arial" w:hAnsi="Arial" w:cs="Arial"/>
          <w:szCs w:val="24"/>
        </w:rPr>
        <w:t>Sottoscritta in presenza del dipendente addetto;</w:t>
      </w:r>
    </w:p>
    <w:p w:rsidR="00080CAA" w:rsidRDefault="00080CAA" w:rsidP="00080CAA">
      <w:pPr>
        <w:pStyle w:val="Corpotesto"/>
        <w:numPr>
          <w:ilvl w:val="0"/>
          <w:numId w:val="5"/>
        </w:numPr>
        <w:rPr>
          <w:rFonts w:ascii="Arial" w:hAnsi="Arial" w:cs="Arial"/>
          <w:szCs w:val="24"/>
        </w:rPr>
      </w:pPr>
      <w:r>
        <w:rPr>
          <w:rFonts w:ascii="Arial" w:hAnsi="Arial" w:cs="Arial"/>
          <w:szCs w:val="24"/>
        </w:rPr>
        <w:t>Sottoscritta e inviata all’ufficio competente per posta, via fax, pec o tramite incaricato, allegando fotocopia non autenticata di un documento d’identità del richiedente in corso di validità.</w:t>
      </w:r>
    </w:p>
    <w:p w:rsidR="00080CAA" w:rsidRDefault="00080CAA" w:rsidP="00080CAA">
      <w:pPr>
        <w:pStyle w:val="Corpotesto"/>
        <w:rPr>
          <w:rFonts w:ascii="Arial" w:hAnsi="Arial" w:cs="Arial"/>
          <w:szCs w:val="24"/>
        </w:rPr>
      </w:pPr>
      <w:bookmarkStart w:id="0" w:name="_GoBack"/>
      <w:bookmarkEnd w:id="0"/>
    </w:p>
    <w:p w:rsidR="00080CAA" w:rsidRDefault="00080CAA" w:rsidP="00080CAA">
      <w:pPr>
        <w:pStyle w:val="Corpotesto"/>
        <w:jc w:val="both"/>
        <w:rPr>
          <w:rFonts w:ascii="Arial" w:hAnsi="Arial" w:cs="Arial"/>
          <w:b/>
          <w:i/>
          <w:sz w:val="18"/>
          <w:szCs w:val="24"/>
        </w:rPr>
      </w:pPr>
      <w:r w:rsidRPr="00080CAA">
        <w:rPr>
          <w:rFonts w:ascii="Arial" w:hAnsi="Arial" w:cs="Arial"/>
          <w:b/>
          <w:i/>
          <w:sz w:val="18"/>
          <w:szCs w:val="24"/>
        </w:rPr>
        <w:t>SI RICORDA che il cittadino può sempre rilasciare le autocertificazioni anche quando abbia a che fare con istituzioni private quali banche, notai, poste italiane, assicurazioni o agenzie d’affari (art. 2, D.P.R. 445/2000). L’autocertificazione ha lo stesso valore dei certificati (art. 46, D.P.R. 445/2000): non si paga – nessuna imposta di bollo né diritto di segreteria – e non è necessaria l’autentica della firma.</w:t>
      </w:r>
    </w:p>
    <w:p w:rsidR="00080CAA" w:rsidRPr="00080CAA" w:rsidRDefault="00080CAA" w:rsidP="00080CAA">
      <w:pPr>
        <w:pStyle w:val="Corpotesto"/>
        <w:jc w:val="both"/>
        <w:rPr>
          <w:rFonts w:ascii="Arial" w:hAnsi="Arial" w:cs="Arial"/>
          <w:b/>
          <w:i/>
          <w:sz w:val="18"/>
          <w:szCs w:val="24"/>
        </w:rPr>
      </w:pPr>
    </w:p>
    <w:p w:rsidR="00DD4B26" w:rsidRPr="00080CAA" w:rsidRDefault="00DB3EBC" w:rsidP="00DB3EBC">
      <w:pPr>
        <w:pStyle w:val="Corpotesto"/>
        <w:tabs>
          <w:tab w:val="left" w:pos="3990"/>
        </w:tabs>
        <w:rPr>
          <w:rFonts w:ascii="Arial" w:hAnsi="Arial" w:cs="Arial"/>
          <w:szCs w:val="24"/>
        </w:rPr>
      </w:pPr>
      <w:r>
        <w:rPr>
          <w:rFonts w:ascii="Arial" w:hAnsi="Arial" w:cs="Arial"/>
          <w:szCs w:val="24"/>
        </w:rPr>
        <w:tab/>
      </w:r>
    </w:p>
    <w:tbl>
      <w:tblPr>
        <w:tblStyle w:val="Grigliatabella"/>
        <w:tblW w:w="0" w:type="auto"/>
        <w:tblLook w:val="01E0" w:firstRow="1" w:lastRow="1" w:firstColumn="1" w:lastColumn="1" w:noHBand="0" w:noVBand="0"/>
      </w:tblPr>
      <w:tblGrid>
        <w:gridCol w:w="9628"/>
      </w:tblGrid>
      <w:tr w:rsidR="00DD4B26" w:rsidRPr="00080CAA" w:rsidTr="00CF207A">
        <w:tc>
          <w:tcPr>
            <w:tcW w:w="9778" w:type="dxa"/>
          </w:tcPr>
          <w:p w:rsidR="00DD4B26" w:rsidRPr="00080CAA" w:rsidRDefault="00D80838" w:rsidP="00CF207A">
            <w:pPr>
              <w:pStyle w:val="Testonotaapidipagina"/>
              <w:rPr>
                <w:rFonts w:ascii="Arial" w:hAnsi="Arial" w:cs="Arial"/>
                <w:sz w:val="22"/>
                <w:szCs w:val="24"/>
              </w:rPr>
            </w:pPr>
            <w:r>
              <w:rPr>
                <w:rFonts w:ascii="Arial" w:hAnsi="Arial" w:cs="Arial"/>
                <w:sz w:val="22"/>
                <w:szCs w:val="24"/>
              </w:rPr>
              <w:t>GDPR 679/2016:</w:t>
            </w:r>
            <w:r w:rsidR="00DD4B26" w:rsidRPr="00080CAA">
              <w:rPr>
                <w:rFonts w:ascii="Arial" w:hAnsi="Arial" w:cs="Arial"/>
                <w:sz w:val="22"/>
                <w:szCs w:val="24"/>
              </w:rPr>
              <w:t xml:space="preserve"> Autorizzo il trattamento dei dati personali per adempiere alle normali operazioni derivanti dal procedimento per il quale la presente richiesta viene resa consapevole che il trattamento può  riguardare anche dati sensibili così come definiti dall’art. 4 comma 1 lett. d)(desumibile dal documento di identità)</w:t>
            </w:r>
          </w:p>
        </w:tc>
      </w:tr>
    </w:tbl>
    <w:p w:rsidR="00DD4B26" w:rsidRPr="00080CAA" w:rsidRDefault="00DD4B26" w:rsidP="00DD4B26">
      <w:pPr>
        <w:pStyle w:val="Corpotesto"/>
        <w:rPr>
          <w:rFonts w:ascii="Arial" w:hAnsi="Arial" w:cs="Arial"/>
          <w:szCs w:val="24"/>
        </w:rPr>
      </w:pPr>
    </w:p>
    <w:p w:rsidR="00DD4B26" w:rsidRPr="00080CAA" w:rsidRDefault="00DD4B26" w:rsidP="00DD4B26">
      <w:pPr>
        <w:pStyle w:val="Corpotesto"/>
        <w:rPr>
          <w:rFonts w:ascii="Arial" w:hAnsi="Arial" w:cs="Arial"/>
          <w:szCs w:val="24"/>
        </w:rPr>
      </w:pPr>
      <w:r w:rsidRPr="00080CAA">
        <w:rPr>
          <w:rFonts w:ascii="Arial" w:hAnsi="Arial" w:cs="Arial"/>
          <w:szCs w:val="24"/>
        </w:rPr>
        <w:t>Data __________________</w:t>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p>
    <w:p w:rsidR="00DD4B26" w:rsidRPr="00080CAA" w:rsidRDefault="00DD4B26" w:rsidP="00DD4B26">
      <w:pPr>
        <w:pStyle w:val="Corpotesto"/>
        <w:rPr>
          <w:rFonts w:ascii="Arial" w:hAnsi="Arial" w:cs="Arial"/>
          <w:szCs w:val="24"/>
        </w:rPr>
      </w:pPr>
      <w:r w:rsidRPr="00080CAA">
        <w:rPr>
          <w:rFonts w:ascii="Arial" w:hAnsi="Arial" w:cs="Arial"/>
          <w:szCs w:val="24"/>
        </w:rPr>
        <w:tab/>
        <w:t xml:space="preserve">                                                                                                            firma </w:t>
      </w:r>
      <w:r w:rsidRPr="00080CAA">
        <w:rPr>
          <w:rStyle w:val="Caratteredellanota"/>
          <w:rFonts w:ascii="Arial" w:hAnsi="Arial" w:cs="Arial"/>
          <w:szCs w:val="24"/>
        </w:rPr>
        <w:footnoteReference w:id="1"/>
      </w:r>
    </w:p>
    <w:p w:rsidR="00DD4B26" w:rsidRPr="00080CAA" w:rsidRDefault="00DD4B26" w:rsidP="00DD4B26">
      <w:pPr>
        <w:pStyle w:val="Corpotesto"/>
        <w:rPr>
          <w:rFonts w:ascii="Arial" w:hAnsi="Arial" w:cs="Arial"/>
          <w:szCs w:val="24"/>
        </w:rPr>
      </w:pPr>
    </w:p>
    <w:p w:rsidR="00DD4B26" w:rsidRPr="00080CAA" w:rsidRDefault="00DD4B26" w:rsidP="00DD4B26">
      <w:pPr>
        <w:pStyle w:val="Corpotesto"/>
        <w:rPr>
          <w:rFonts w:ascii="Arial" w:hAnsi="Arial" w:cs="Arial"/>
          <w:szCs w:val="24"/>
        </w:rPr>
      </w:pP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r>
      <w:r w:rsidRPr="00080CAA">
        <w:rPr>
          <w:rFonts w:ascii="Arial" w:hAnsi="Arial" w:cs="Arial"/>
          <w:szCs w:val="24"/>
        </w:rPr>
        <w:tab/>
        <w:t>____________________________</w:t>
      </w:r>
    </w:p>
    <w:p w:rsidR="00B6119D" w:rsidRPr="00080CAA" w:rsidRDefault="00B6119D" w:rsidP="00DD4B26">
      <w:pPr>
        <w:spacing w:before="100" w:after="100"/>
        <w:rPr>
          <w:rFonts w:ascii="Arial" w:hAnsi="Arial" w:cs="Arial"/>
          <w:szCs w:val="24"/>
        </w:rPr>
      </w:pPr>
    </w:p>
    <w:sectPr w:rsidR="00B6119D" w:rsidRPr="00080CAA" w:rsidSect="00EF0968">
      <w:footerReference w:type="default" r:id="rId9"/>
      <w:footerReference w:type="first" r:id="rId10"/>
      <w:pgSz w:w="11906" w:h="16838"/>
      <w:pgMar w:top="1134" w:right="1134" w:bottom="1134" w:left="1134" w:header="720" w:footer="340" w:gutter="0"/>
      <w:cols w:space="720"/>
      <w:titlePg/>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91" w:rsidRDefault="00560891">
      <w:r>
        <w:separator/>
      </w:r>
    </w:p>
  </w:endnote>
  <w:endnote w:type="continuationSeparator" w:id="0">
    <w:p w:rsidR="00560891" w:rsidRDefault="0056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11"/>
      <w:gridCol w:w="1417"/>
      <w:gridCol w:w="7512"/>
      <w:gridCol w:w="6747"/>
      <w:gridCol w:w="1417"/>
      <w:gridCol w:w="711"/>
      <w:gridCol w:w="1415"/>
    </w:tblGrid>
    <w:tr w:rsidR="00EF0968">
      <w:trPr>
        <w:cantSplit/>
        <w:trHeight w:val="142"/>
      </w:trPr>
      <w:tc>
        <w:tcPr>
          <w:tcW w:w="711" w:type="dxa"/>
          <w:shd w:val="clear" w:color="auto" w:fill="auto"/>
        </w:tcPr>
        <w:p w:rsidR="00EF0968" w:rsidRDefault="00EF0968"/>
      </w:tc>
      <w:tc>
        <w:tcPr>
          <w:tcW w:w="1417" w:type="dxa"/>
          <w:shd w:val="clear" w:color="auto" w:fill="auto"/>
        </w:tcPr>
        <w:p w:rsidR="00EF0968" w:rsidRDefault="00EF0968"/>
      </w:tc>
      <w:tc>
        <w:tcPr>
          <w:tcW w:w="7512" w:type="dxa"/>
          <w:shd w:val="clear" w:color="auto" w:fill="auto"/>
        </w:tcPr>
        <w:p w:rsidR="00EF0968" w:rsidRDefault="00EF0968"/>
      </w:tc>
      <w:tc>
        <w:tcPr>
          <w:tcW w:w="6747" w:type="dxa"/>
          <w:shd w:val="clear" w:color="auto" w:fill="auto"/>
        </w:tcPr>
        <w:p w:rsidR="00EF0968" w:rsidRDefault="00EF0968"/>
      </w:tc>
      <w:tc>
        <w:tcPr>
          <w:tcW w:w="1417" w:type="dxa"/>
          <w:tcBorders>
            <w:left w:val="single" w:sz="4" w:space="0" w:color="00000A"/>
          </w:tcBorders>
          <w:shd w:val="clear" w:color="auto" w:fill="auto"/>
        </w:tcPr>
        <w:p w:rsidR="00EF0968" w:rsidRDefault="00EF0968">
          <w:pPr>
            <w:ind w:right="7370"/>
            <w:jc w:val="right"/>
          </w:pPr>
        </w:p>
      </w:tc>
      <w:tc>
        <w:tcPr>
          <w:tcW w:w="711" w:type="dxa"/>
          <w:vMerge w:val="restart"/>
          <w:tcBorders>
            <w:left w:val="single" w:sz="4" w:space="0" w:color="00000A"/>
          </w:tcBorders>
          <w:shd w:val="clear" w:color="auto" w:fill="auto"/>
          <w:vAlign w:val="center"/>
        </w:tcPr>
        <w:p w:rsidR="00EF0968" w:rsidRDefault="00AB7B13">
          <w:pPr>
            <w:ind w:right="7370"/>
            <w:jc w:val="right"/>
            <w:rPr>
              <w:rFonts w:ascii="Arial" w:eastAsia="Times" w:hAnsi="Arial" w:cs="Arial"/>
              <w:sz w:val="12"/>
              <w:szCs w:val="12"/>
            </w:rPr>
          </w:pPr>
          <w:r>
            <w:rPr>
              <w:noProof/>
              <w:lang w:eastAsia="it-IT"/>
            </w:rPr>
            <w:drawing>
              <wp:inline distT="0" distB="0" distL="0" distR="0" wp14:anchorId="0224C09A" wp14:editId="56FD73A4">
                <wp:extent cx="457200" cy="190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984"/>
                        <a:stretch>
                          <a:fillRect/>
                        </a:stretch>
                      </pic:blipFill>
                      <pic:spPr bwMode="auto">
                        <a:xfrm>
                          <a:off x="0" y="0"/>
                          <a:ext cx="457200" cy="190500"/>
                        </a:xfrm>
                        <a:prstGeom prst="rect">
                          <a:avLst/>
                        </a:prstGeom>
                        <a:solidFill>
                          <a:srgbClr val="FFFFFF"/>
                        </a:solidFill>
                        <a:ln w="9525">
                          <a:noFill/>
                          <a:miter lim="800000"/>
                          <a:headEnd/>
                          <a:tailEnd/>
                        </a:ln>
                      </pic:spPr>
                    </pic:pic>
                  </a:graphicData>
                </a:graphic>
              </wp:inline>
            </w:drawing>
          </w:r>
        </w:p>
      </w:tc>
      <w:tc>
        <w:tcPr>
          <w:tcW w:w="1415" w:type="dxa"/>
          <w:tcBorders>
            <w:bottom w:val="single" w:sz="4" w:space="0" w:color="00000A"/>
          </w:tcBorders>
          <w:shd w:val="clear" w:color="auto" w:fill="auto"/>
          <w:vAlign w:val="center"/>
        </w:tcPr>
        <w:p w:rsidR="00EF0968" w:rsidRDefault="00FA38EC">
          <w:pPr>
            <w:jc w:val="center"/>
          </w:pPr>
          <w:r>
            <w:rPr>
              <w:rFonts w:ascii="Arial" w:eastAsia="Times" w:hAnsi="Arial" w:cs="Arial"/>
              <w:sz w:val="12"/>
              <w:szCs w:val="12"/>
            </w:rPr>
            <w:t>E10600</w:t>
          </w:r>
        </w:p>
      </w:tc>
    </w:tr>
    <w:tr w:rsidR="00EF0968">
      <w:trPr>
        <w:cantSplit/>
        <w:trHeight w:val="142"/>
      </w:trPr>
      <w:tc>
        <w:tcPr>
          <w:tcW w:w="711" w:type="dxa"/>
          <w:shd w:val="clear" w:color="auto" w:fill="auto"/>
        </w:tcPr>
        <w:p w:rsidR="00EF0968" w:rsidRDefault="00EF0968"/>
      </w:tc>
      <w:tc>
        <w:tcPr>
          <w:tcW w:w="1417" w:type="dxa"/>
          <w:shd w:val="clear" w:color="auto" w:fill="auto"/>
        </w:tcPr>
        <w:p w:rsidR="00EF0968" w:rsidRDefault="00EF0968"/>
      </w:tc>
      <w:tc>
        <w:tcPr>
          <w:tcW w:w="7512" w:type="dxa"/>
          <w:shd w:val="clear" w:color="auto" w:fill="auto"/>
        </w:tcPr>
        <w:p w:rsidR="00EF0968" w:rsidRDefault="00EF0968"/>
      </w:tc>
      <w:tc>
        <w:tcPr>
          <w:tcW w:w="6747" w:type="dxa"/>
          <w:shd w:val="clear" w:color="auto" w:fill="auto"/>
        </w:tcPr>
        <w:p w:rsidR="00EF0968" w:rsidRDefault="00EF0968"/>
      </w:tc>
      <w:tc>
        <w:tcPr>
          <w:tcW w:w="1417" w:type="dxa"/>
          <w:tcBorders>
            <w:top w:val="single" w:sz="4" w:space="0" w:color="00000A"/>
            <w:left w:val="single" w:sz="4" w:space="0" w:color="00000A"/>
          </w:tcBorders>
          <w:shd w:val="clear" w:color="auto" w:fill="auto"/>
        </w:tcPr>
        <w:p w:rsidR="00EF0968" w:rsidRDefault="00EF0968">
          <w:pPr>
            <w:ind w:right="7370"/>
            <w:rPr>
              <w:rFonts w:eastAsia="Times"/>
              <w:sz w:val="14"/>
              <w:szCs w:val="14"/>
            </w:rPr>
          </w:pPr>
        </w:p>
      </w:tc>
      <w:tc>
        <w:tcPr>
          <w:tcW w:w="711" w:type="dxa"/>
          <w:vMerge/>
          <w:tcBorders>
            <w:top w:val="single" w:sz="4" w:space="0" w:color="00000A"/>
            <w:left w:val="single" w:sz="4" w:space="0" w:color="00000A"/>
          </w:tcBorders>
          <w:shd w:val="clear" w:color="auto" w:fill="auto"/>
        </w:tcPr>
        <w:p w:rsidR="00EF0968" w:rsidRDefault="00EF0968">
          <w:pPr>
            <w:ind w:right="7370"/>
            <w:rPr>
              <w:rFonts w:eastAsia="Times"/>
              <w:sz w:val="14"/>
              <w:szCs w:val="14"/>
            </w:rPr>
          </w:pPr>
        </w:p>
      </w:tc>
      <w:tc>
        <w:tcPr>
          <w:tcW w:w="1415" w:type="dxa"/>
          <w:tcBorders>
            <w:top w:val="single" w:sz="4" w:space="0" w:color="00000A"/>
            <w:bottom w:val="single" w:sz="4" w:space="0" w:color="00000A"/>
          </w:tcBorders>
          <w:shd w:val="clear" w:color="auto" w:fill="auto"/>
          <w:vAlign w:val="center"/>
        </w:tcPr>
        <w:p w:rsidR="00EF0968" w:rsidRDefault="00FA38EC">
          <w:pPr>
            <w:jc w:val="center"/>
          </w:pPr>
          <w:r>
            <w:rPr>
              <w:rFonts w:ascii="Arial" w:eastAsia="Times" w:hAnsi="Arial" w:cs="Arial"/>
              <w:sz w:val="12"/>
              <w:szCs w:val="12"/>
            </w:rPr>
            <w:t>Grafiche E. GASPARI</w:t>
          </w:r>
        </w:p>
      </w:tc>
    </w:tr>
  </w:tbl>
  <w:p w:rsidR="00EF0968" w:rsidRDefault="00EF0968" w:rsidP="00DB3EBC">
    <w:pPr>
      <w:pStyle w:val="Pidipagina"/>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05"/>
      <w:gridCol w:w="7752"/>
    </w:tblGrid>
    <w:tr w:rsidR="00B04354">
      <w:trPr>
        <w:trHeight w:val="142"/>
      </w:trPr>
      <w:tc>
        <w:tcPr>
          <w:tcW w:w="705" w:type="dxa"/>
          <w:vMerge w:val="restart"/>
          <w:shd w:val="clear" w:color="auto" w:fill="auto"/>
          <w:vAlign w:val="center"/>
        </w:tcPr>
        <w:p w:rsidR="00B04354" w:rsidRDefault="00B04354">
          <w:pPr>
            <w:widowControl/>
            <w:suppressAutoHyphens w:val="0"/>
            <w:ind w:right="7370"/>
            <w:jc w:val="right"/>
            <w:rPr>
              <w:rFonts w:ascii="Arial" w:eastAsia="Times New Roman" w:hAnsi="Arial" w:cs="Arial"/>
              <w:color w:val="000000"/>
              <w:kern w:val="0"/>
              <w:sz w:val="10"/>
              <w:szCs w:val="10"/>
            </w:rPr>
          </w:pPr>
        </w:p>
      </w:tc>
      <w:tc>
        <w:tcPr>
          <w:tcW w:w="7752" w:type="dxa"/>
          <w:shd w:val="clear" w:color="auto" w:fill="auto"/>
          <w:vAlign w:val="center"/>
        </w:tcPr>
        <w:p w:rsidR="00B04354" w:rsidRDefault="00B04354">
          <w:pPr>
            <w:widowControl/>
            <w:suppressAutoHyphens w:val="0"/>
            <w:ind w:right="87"/>
            <w:jc w:val="both"/>
            <w:rPr>
              <w:rFonts w:ascii="Arial" w:eastAsia="Times New Roman" w:hAnsi="Arial" w:cs="Arial"/>
              <w:color w:val="000000"/>
              <w:kern w:val="0"/>
              <w:sz w:val="10"/>
              <w:szCs w:val="10"/>
              <w:lang w:eastAsia="it-IT"/>
            </w:rPr>
          </w:pPr>
        </w:p>
      </w:tc>
    </w:tr>
    <w:tr w:rsidR="00B04354">
      <w:trPr>
        <w:trHeight w:val="142"/>
      </w:trPr>
      <w:tc>
        <w:tcPr>
          <w:tcW w:w="705" w:type="dxa"/>
          <w:vMerge/>
          <w:shd w:val="clear" w:color="auto" w:fill="auto"/>
          <w:vAlign w:val="center"/>
        </w:tcPr>
        <w:p w:rsidR="00B04354" w:rsidRDefault="00B04354">
          <w:pPr>
            <w:widowControl/>
            <w:suppressAutoHyphens w:val="0"/>
            <w:jc w:val="both"/>
            <w:rPr>
              <w:rFonts w:ascii="Arial" w:eastAsia="Times New Roman" w:hAnsi="Arial" w:cs="Arial"/>
              <w:color w:val="000000"/>
              <w:kern w:val="0"/>
              <w:sz w:val="14"/>
              <w:szCs w:val="14"/>
              <w:lang w:eastAsia="it-IT"/>
            </w:rPr>
          </w:pPr>
        </w:p>
      </w:tc>
      <w:tc>
        <w:tcPr>
          <w:tcW w:w="7752" w:type="dxa"/>
          <w:shd w:val="clear" w:color="auto" w:fill="auto"/>
          <w:vAlign w:val="center"/>
        </w:tcPr>
        <w:p w:rsidR="00B04354" w:rsidRDefault="00B04354">
          <w:pPr>
            <w:widowControl/>
            <w:suppressAutoHyphens w:val="0"/>
            <w:ind w:right="87"/>
            <w:jc w:val="right"/>
            <w:rPr>
              <w:rFonts w:ascii="Arial" w:eastAsia="Times New Roman" w:hAnsi="Arial" w:cs="Arial"/>
              <w:kern w:val="0"/>
              <w:sz w:val="6"/>
            </w:rPr>
          </w:pPr>
          <w:r>
            <w:rPr>
              <w:rFonts w:ascii="Arial" w:eastAsia="Times New Roman" w:hAnsi="Arial" w:cs="Arial"/>
              <w:color w:val="000000"/>
              <w:kern w:val="0"/>
              <w:sz w:val="10"/>
              <w:szCs w:val="10"/>
              <w:lang w:eastAsia="it-IT"/>
            </w:rPr>
            <w:t xml:space="preserve">Pag. </w:t>
          </w:r>
          <w:r>
            <w:rPr>
              <w:rFonts w:eastAsia="Times New Roman" w:cs="Arial"/>
              <w:color w:val="000000"/>
              <w:kern w:val="0"/>
              <w:sz w:val="10"/>
              <w:szCs w:val="10"/>
              <w:lang w:eastAsia="it-IT"/>
            </w:rPr>
            <w:fldChar w:fldCharType="begin"/>
          </w:r>
          <w:r>
            <w:rPr>
              <w:rFonts w:eastAsia="Times New Roman" w:cs="Arial"/>
              <w:color w:val="000000"/>
              <w:kern w:val="0"/>
              <w:sz w:val="10"/>
              <w:szCs w:val="10"/>
              <w:lang w:eastAsia="it-IT"/>
            </w:rPr>
            <w:instrText xml:space="preserve"> PAGE </w:instrText>
          </w:r>
          <w:r>
            <w:rPr>
              <w:rFonts w:eastAsia="Times New Roman" w:cs="Arial"/>
              <w:color w:val="000000"/>
              <w:kern w:val="0"/>
              <w:sz w:val="10"/>
              <w:szCs w:val="10"/>
              <w:lang w:eastAsia="it-IT"/>
            </w:rPr>
            <w:fldChar w:fldCharType="separate"/>
          </w:r>
          <w:r>
            <w:rPr>
              <w:rFonts w:eastAsia="Times New Roman" w:cs="Arial"/>
              <w:noProof/>
              <w:color w:val="000000"/>
              <w:kern w:val="0"/>
              <w:sz w:val="10"/>
              <w:szCs w:val="10"/>
              <w:lang w:eastAsia="it-IT"/>
            </w:rPr>
            <w:t>1</w:t>
          </w:r>
          <w:r>
            <w:rPr>
              <w:rFonts w:eastAsia="Times New Roman" w:cs="Arial"/>
              <w:color w:val="000000"/>
              <w:kern w:val="0"/>
              <w:sz w:val="10"/>
              <w:szCs w:val="10"/>
              <w:lang w:eastAsia="it-IT"/>
            </w:rPr>
            <w:fldChar w:fldCharType="end"/>
          </w:r>
          <w:r>
            <w:rPr>
              <w:rFonts w:ascii="Arial" w:eastAsia="Times New Roman" w:hAnsi="Arial" w:cs="Arial"/>
              <w:color w:val="000000"/>
              <w:kern w:val="0"/>
              <w:sz w:val="10"/>
              <w:szCs w:val="10"/>
              <w:lang w:eastAsia="it-IT"/>
            </w:rPr>
            <w:t xml:space="preserve"> di </w:t>
          </w:r>
          <w:r>
            <w:rPr>
              <w:rFonts w:eastAsia="Times New Roman" w:cs="Arial"/>
              <w:bCs/>
              <w:color w:val="000000"/>
              <w:kern w:val="0"/>
              <w:sz w:val="10"/>
              <w:szCs w:val="10"/>
              <w:lang w:eastAsia="it-IT"/>
            </w:rPr>
            <w:fldChar w:fldCharType="begin"/>
          </w:r>
          <w:r>
            <w:rPr>
              <w:rFonts w:eastAsia="Times New Roman" w:cs="Arial"/>
              <w:bCs/>
              <w:color w:val="000000"/>
              <w:kern w:val="0"/>
              <w:sz w:val="10"/>
              <w:szCs w:val="10"/>
              <w:lang w:eastAsia="it-IT"/>
            </w:rPr>
            <w:instrText xml:space="preserve"> NUMPAGES </w:instrText>
          </w:r>
          <w:r>
            <w:rPr>
              <w:rFonts w:eastAsia="Times New Roman" w:cs="Arial"/>
              <w:bCs/>
              <w:color w:val="000000"/>
              <w:kern w:val="0"/>
              <w:sz w:val="10"/>
              <w:szCs w:val="10"/>
              <w:lang w:eastAsia="it-IT"/>
            </w:rPr>
            <w:fldChar w:fldCharType="separate"/>
          </w:r>
          <w:r>
            <w:rPr>
              <w:rFonts w:eastAsia="Times New Roman" w:cs="Arial"/>
              <w:bCs/>
              <w:noProof/>
              <w:color w:val="000000"/>
              <w:kern w:val="0"/>
              <w:sz w:val="10"/>
              <w:szCs w:val="10"/>
              <w:lang w:eastAsia="it-IT"/>
            </w:rPr>
            <w:t>2</w:t>
          </w:r>
          <w:r>
            <w:rPr>
              <w:rFonts w:eastAsia="Times New Roman" w:cs="Arial"/>
              <w:bCs/>
              <w:color w:val="000000"/>
              <w:kern w:val="0"/>
              <w:sz w:val="10"/>
              <w:szCs w:val="10"/>
              <w:lang w:eastAsia="it-IT"/>
            </w:rPr>
            <w:fldChar w:fldCharType="end"/>
          </w:r>
        </w:p>
      </w:tc>
    </w:tr>
  </w:tbl>
  <w:p w:rsidR="00EF0968" w:rsidRDefault="00EF0968">
    <w:pPr>
      <w:widowControl/>
      <w:tabs>
        <w:tab w:val="center" w:pos="4819"/>
        <w:tab w:val="right" w:pos="9638"/>
      </w:tabs>
      <w:suppressAutoHyphens w:val="0"/>
      <w:jc w:val="both"/>
      <w:rPr>
        <w:rFonts w:ascii="Arial" w:eastAsia="Times New Roman" w:hAnsi="Arial" w:cs="Arial"/>
        <w:kern w:val="0"/>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91" w:rsidRDefault="00560891">
      <w:r>
        <w:separator/>
      </w:r>
    </w:p>
  </w:footnote>
  <w:footnote w:type="continuationSeparator" w:id="0">
    <w:p w:rsidR="00560891" w:rsidRDefault="00560891">
      <w:r>
        <w:continuationSeparator/>
      </w:r>
    </w:p>
  </w:footnote>
  <w:footnote w:id="1">
    <w:p w:rsidR="00DD4B26" w:rsidRDefault="00DD4B26" w:rsidP="00DD4B26">
      <w:pPr>
        <w:pStyle w:val="Testonotaapidipagina"/>
      </w:pPr>
      <w:r>
        <w:rPr>
          <w:rStyle w:val="Caratteredellanota"/>
          <w:rFonts w:ascii="Century Gothic" w:hAnsi="Century Gothic"/>
        </w:rPr>
        <w:footnoteRef/>
      </w:r>
      <w:r>
        <w:rPr>
          <w:rFonts w:ascii="Trebuchet MS" w:hAnsi="Trebuchet MS" w:cs="Trebuchet MS"/>
          <w:b/>
          <w:sz w:val="22"/>
        </w:rPr>
        <w:tab/>
        <w:t xml:space="preserve"> Allegare fotocopia del documento di identità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420"/>
        </w:tabs>
        <w:ind w:left="420" w:hanging="420"/>
      </w:pPr>
      <w:rPr>
        <w:rFonts w:ascii="Wingdings" w:hAnsi="Wingdings" w:cs="Wingdings" w:hint="default"/>
        <w:sz w:val="32"/>
      </w:rPr>
    </w:lvl>
  </w:abstractNum>
  <w:abstractNum w:abstractNumId="3" w15:restartNumberingAfterBreak="0">
    <w:nsid w:val="0ED36758"/>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8035A8C"/>
    <w:multiLevelType w:val="hybridMultilevel"/>
    <w:tmpl w:val="0F466776"/>
    <w:lvl w:ilvl="0" w:tplc="34F62DB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13"/>
    <w:rsid w:val="0006389E"/>
    <w:rsid w:val="00080CAA"/>
    <w:rsid w:val="00206ADF"/>
    <w:rsid w:val="00411A6D"/>
    <w:rsid w:val="004521E7"/>
    <w:rsid w:val="00560891"/>
    <w:rsid w:val="006E7AEF"/>
    <w:rsid w:val="009D205C"/>
    <w:rsid w:val="00AB7B13"/>
    <w:rsid w:val="00B04354"/>
    <w:rsid w:val="00B6119D"/>
    <w:rsid w:val="00D80838"/>
    <w:rsid w:val="00DB3EBC"/>
    <w:rsid w:val="00DD4B26"/>
    <w:rsid w:val="00E54E39"/>
    <w:rsid w:val="00EF0968"/>
    <w:rsid w:val="00FA38EC"/>
    <w:rsid w:val="00FD26A1"/>
    <w:rsid w:val="00FE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B27A12"/>
  <w15:docId w15:val="{E4823A44-239F-466B-80B2-AAA1C715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968"/>
    <w:pPr>
      <w:widowControl w:val="0"/>
      <w:suppressAutoHyphens/>
    </w:pPr>
    <w:rPr>
      <w:rFonts w:ascii="Calibri" w:eastAsia="Calibri" w:hAnsi="Calibri" w:cs="F"/>
      <w:kern w:val="1"/>
      <w:sz w:val="22"/>
      <w:szCs w:val="22"/>
      <w:lang w:eastAsia="en-US"/>
    </w:rPr>
  </w:style>
  <w:style w:type="paragraph" w:styleId="Titolo1">
    <w:name w:val="heading 1"/>
    <w:basedOn w:val="Normale"/>
    <w:qFormat/>
    <w:rsid w:val="00EF0968"/>
    <w:pPr>
      <w:keepNext/>
      <w:spacing w:after="366"/>
      <w:ind w:left="110" w:firstLine="900"/>
      <w:outlineLvl w:val="0"/>
    </w:pPr>
    <w:rPr>
      <w:rFonts w:ascii="Arial" w:hAnsi="Arial" w:cs="Arial"/>
      <w:b/>
      <w:bCs/>
      <w:sz w:val="21"/>
      <w:szCs w:val="21"/>
    </w:rPr>
  </w:style>
  <w:style w:type="paragraph" w:styleId="Titolo2">
    <w:name w:val="heading 2"/>
    <w:basedOn w:val="Normale"/>
    <w:qFormat/>
    <w:rsid w:val="00EF0968"/>
    <w:pPr>
      <w:keepNext/>
      <w:spacing w:after="50"/>
      <w:ind w:left="1175"/>
      <w:outlineLvl w:val="1"/>
    </w:pPr>
    <w:rPr>
      <w:rFonts w:ascii="Arial" w:hAnsi="Arial" w:cs="Arial"/>
      <w:b/>
      <w:bCs/>
      <w:sz w:val="30"/>
      <w:szCs w:val="30"/>
    </w:rPr>
  </w:style>
  <w:style w:type="paragraph" w:styleId="Titolo3">
    <w:name w:val="heading 3"/>
    <w:basedOn w:val="Normale"/>
    <w:qFormat/>
    <w:rsid w:val="00EF0968"/>
    <w:pPr>
      <w:keepNext/>
      <w:ind w:left="110" w:firstLine="890"/>
      <w:outlineLvl w:val="2"/>
    </w:pPr>
    <w:rPr>
      <w:rFonts w:ascii="Arial" w:hAnsi="Arial" w:cs="Arial"/>
      <w:b/>
      <w:bCs/>
      <w:sz w:val="1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F0968"/>
  </w:style>
  <w:style w:type="character" w:customStyle="1" w:styleId="Numeropagina1">
    <w:name w:val="Numero pagina1"/>
    <w:basedOn w:val="Carpredefinitoparagrafo1"/>
    <w:rsid w:val="00EF0968"/>
  </w:style>
  <w:style w:type="character" w:customStyle="1" w:styleId="TestofumettoCarattere">
    <w:name w:val="Testo fumetto Carattere"/>
    <w:rsid w:val="00EF0968"/>
    <w:rPr>
      <w:rFonts w:ascii="Tahoma" w:hAnsi="Tahoma" w:cs="Tahoma"/>
      <w:sz w:val="16"/>
      <w:szCs w:val="16"/>
    </w:rPr>
  </w:style>
  <w:style w:type="character" w:customStyle="1" w:styleId="PidipaginaCarattere">
    <w:name w:val="Piè di pagina Carattere"/>
    <w:basedOn w:val="Carpredefinitoparagrafo1"/>
    <w:rsid w:val="00EF0968"/>
    <w:rPr>
      <w:rFonts w:ascii="Calibri" w:eastAsia="Calibri" w:hAnsi="Calibri" w:cs="F"/>
      <w:kern w:val="1"/>
      <w:sz w:val="22"/>
      <w:szCs w:val="22"/>
      <w:lang w:eastAsia="en-US"/>
    </w:rPr>
  </w:style>
  <w:style w:type="character" w:customStyle="1" w:styleId="ListLabel1">
    <w:name w:val="ListLabel 1"/>
    <w:rsid w:val="00EF0968"/>
    <w:rPr>
      <w:b w:val="0"/>
      <w:i/>
    </w:rPr>
  </w:style>
  <w:style w:type="character" w:customStyle="1" w:styleId="ListLabel2">
    <w:name w:val="ListLabel 2"/>
    <w:rsid w:val="00EF0968"/>
    <w:rPr>
      <w:rFonts w:eastAsia="Times New Roman" w:cs="Times New Roman"/>
    </w:rPr>
  </w:style>
  <w:style w:type="character" w:customStyle="1" w:styleId="ListLabel3">
    <w:name w:val="ListLabel 3"/>
    <w:rsid w:val="00EF0968"/>
    <w:rPr>
      <w:rFonts w:cs="Courier New"/>
    </w:rPr>
  </w:style>
  <w:style w:type="character" w:customStyle="1" w:styleId="ListLabel4">
    <w:name w:val="ListLabel 4"/>
    <w:rsid w:val="00EF0968"/>
    <w:rPr>
      <w:rFonts w:cs="Courier New"/>
    </w:rPr>
  </w:style>
  <w:style w:type="character" w:customStyle="1" w:styleId="ListLabel5">
    <w:name w:val="ListLabel 5"/>
    <w:rsid w:val="00EF0968"/>
    <w:rPr>
      <w:rFonts w:cs="Courier New"/>
    </w:rPr>
  </w:style>
  <w:style w:type="paragraph" w:customStyle="1" w:styleId="Heading">
    <w:name w:val="Heading"/>
    <w:basedOn w:val="Normale"/>
    <w:next w:val="Corpotesto"/>
    <w:rsid w:val="00EF0968"/>
    <w:pPr>
      <w:keepNext/>
      <w:spacing w:before="240" w:after="120"/>
    </w:pPr>
    <w:rPr>
      <w:rFonts w:ascii="Liberation Sans" w:eastAsia="DejaVu Sans" w:hAnsi="Liberation Sans" w:cs="DejaVu Sans"/>
      <w:sz w:val="28"/>
      <w:szCs w:val="28"/>
    </w:rPr>
  </w:style>
  <w:style w:type="paragraph" w:styleId="Corpotesto">
    <w:name w:val="Body Text"/>
    <w:basedOn w:val="Normale"/>
    <w:rsid w:val="00EF0968"/>
    <w:pPr>
      <w:spacing w:after="140" w:line="288" w:lineRule="auto"/>
    </w:pPr>
  </w:style>
  <w:style w:type="paragraph" w:styleId="Elenco">
    <w:name w:val="List"/>
    <w:basedOn w:val="Corpotesto"/>
    <w:rsid w:val="00EF0968"/>
  </w:style>
  <w:style w:type="paragraph" w:styleId="Didascalia">
    <w:name w:val="caption"/>
    <w:basedOn w:val="Normale"/>
    <w:qFormat/>
    <w:rsid w:val="00EF0968"/>
    <w:pPr>
      <w:suppressLineNumbers/>
      <w:spacing w:before="120" w:after="120"/>
    </w:pPr>
    <w:rPr>
      <w:i/>
      <w:iCs/>
      <w:sz w:val="24"/>
      <w:szCs w:val="24"/>
    </w:rPr>
  </w:style>
  <w:style w:type="paragraph" w:customStyle="1" w:styleId="Index">
    <w:name w:val="Index"/>
    <w:basedOn w:val="Normale"/>
    <w:rsid w:val="00EF0968"/>
    <w:pPr>
      <w:suppressLineNumbers/>
    </w:pPr>
  </w:style>
  <w:style w:type="paragraph" w:customStyle="1" w:styleId="Corpodeltesto1">
    <w:name w:val="Corpo del testo1"/>
    <w:basedOn w:val="Normale"/>
    <w:rsid w:val="00EF0968"/>
    <w:pPr>
      <w:spacing w:after="358" w:line="360" w:lineRule="auto"/>
      <w:jc w:val="both"/>
    </w:pPr>
    <w:rPr>
      <w:rFonts w:ascii="Arial" w:hAnsi="Arial" w:cs="Arial"/>
      <w:sz w:val="18"/>
      <w:szCs w:val="21"/>
    </w:rPr>
  </w:style>
  <w:style w:type="paragraph" w:styleId="Intestazione">
    <w:name w:val="header"/>
    <w:basedOn w:val="Normale"/>
    <w:rsid w:val="00EF0968"/>
    <w:pPr>
      <w:tabs>
        <w:tab w:val="center" w:pos="4819"/>
        <w:tab w:val="right" w:pos="9638"/>
      </w:tabs>
    </w:pPr>
  </w:style>
  <w:style w:type="paragraph" w:styleId="Pidipagina">
    <w:name w:val="footer"/>
    <w:basedOn w:val="Normale"/>
    <w:rsid w:val="00EF0968"/>
    <w:pPr>
      <w:tabs>
        <w:tab w:val="center" w:pos="4819"/>
        <w:tab w:val="right" w:pos="9638"/>
      </w:tabs>
    </w:pPr>
  </w:style>
  <w:style w:type="paragraph" w:styleId="Rientrocorpodeltesto">
    <w:name w:val="Body Text Indent"/>
    <w:basedOn w:val="Normale"/>
    <w:rsid w:val="00EF0968"/>
    <w:pPr>
      <w:spacing w:after="82" w:line="360" w:lineRule="auto"/>
      <w:ind w:firstLine="246"/>
      <w:jc w:val="center"/>
    </w:pPr>
    <w:rPr>
      <w:rFonts w:ascii="Arial" w:hAnsi="Arial" w:cs="Arial"/>
      <w:sz w:val="18"/>
      <w:szCs w:val="21"/>
    </w:rPr>
  </w:style>
  <w:style w:type="paragraph" w:customStyle="1" w:styleId="Testofumetto1">
    <w:name w:val="Testo fumetto1"/>
    <w:basedOn w:val="Normale"/>
    <w:rsid w:val="00EF0968"/>
    <w:rPr>
      <w:rFonts w:ascii="Tahoma" w:hAnsi="Tahoma" w:cs="Tahoma"/>
      <w:sz w:val="16"/>
      <w:szCs w:val="16"/>
    </w:rPr>
  </w:style>
  <w:style w:type="paragraph" w:customStyle="1" w:styleId="Paragrafoelenco1">
    <w:name w:val="Paragrafo elenco1"/>
    <w:basedOn w:val="Normale"/>
    <w:rsid w:val="00EF0968"/>
  </w:style>
  <w:style w:type="paragraph" w:customStyle="1" w:styleId="Standard">
    <w:name w:val="Standard"/>
    <w:rsid w:val="00EF0968"/>
    <w:pPr>
      <w:suppressAutoHyphens/>
      <w:spacing w:after="160" w:line="252" w:lineRule="auto"/>
    </w:pPr>
    <w:rPr>
      <w:rFonts w:ascii="Calibri" w:eastAsia="Calibri" w:hAnsi="Calibri" w:cs="F"/>
      <w:kern w:val="1"/>
      <w:sz w:val="22"/>
      <w:szCs w:val="22"/>
      <w:lang w:eastAsia="en-US"/>
    </w:rPr>
  </w:style>
  <w:style w:type="paragraph" w:styleId="Testofumetto">
    <w:name w:val="Balloon Text"/>
    <w:basedOn w:val="Normale"/>
    <w:link w:val="TestofumettoCarattere1"/>
    <w:uiPriority w:val="99"/>
    <w:semiHidden/>
    <w:unhideWhenUsed/>
    <w:rsid w:val="00B6119D"/>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6119D"/>
    <w:rPr>
      <w:rFonts w:ascii="Tahoma" w:eastAsia="Calibri" w:hAnsi="Tahoma" w:cs="Tahoma"/>
      <w:kern w:val="1"/>
      <w:sz w:val="16"/>
      <w:szCs w:val="16"/>
      <w:lang w:eastAsia="en-US"/>
    </w:rPr>
  </w:style>
  <w:style w:type="character" w:customStyle="1" w:styleId="Caratteredellanota">
    <w:name w:val="Carattere della nota"/>
    <w:rsid w:val="00DD4B26"/>
    <w:rPr>
      <w:vertAlign w:val="superscript"/>
    </w:rPr>
  </w:style>
  <w:style w:type="paragraph" w:styleId="Testonotaapidipagina">
    <w:name w:val="footnote text"/>
    <w:basedOn w:val="Normale"/>
    <w:link w:val="TestonotaapidipaginaCarattere"/>
    <w:rsid w:val="00DD4B26"/>
    <w:pPr>
      <w:widowControl/>
    </w:pPr>
    <w:rPr>
      <w:rFonts w:ascii="Times New Roman" w:eastAsia="Times New Roman" w:hAnsi="Times New Roman" w:cs="Times New Roman"/>
      <w:kern w:val="0"/>
      <w:sz w:val="20"/>
      <w:szCs w:val="20"/>
      <w:lang w:eastAsia="ar-SA"/>
    </w:rPr>
  </w:style>
  <w:style w:type="character" w:customStyle="1" w:styleId="TestonotaapidipaginaCarattere">
    <w:name w:val="Testo nota a piè di pagina Carattere"/>
    <w:basedOn w:val="Carpredefinitoparagrafo"/>
    <w:link w:val="Testonotaapidipagina"/>
    <w:rsid w:val="00DD4B26"/>
    <w:rPr>
      <w:lang w:eastAsia="ar-SA"/>
    </w:rPr>
  </w:style>
  <w:style w:type="table" w:styleId="Grigliatabella">
    <w:name w:val="Table Grid"/>
    <w:basedOn w:val="Tabellanormale"/>
    <w:rsid w:val="00DD4B2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D4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DE69D-C080-477D-A191-DE739FE3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Grafiche E.Gaspari S.r.l.</dc:creator>
  <cp:lastModifiedBy>Valentina Passeri</cp:lastModifiedBy>
  <cp:revision>4</cp:revision>
  <cp:lastPrinted>2020-05-06T09:52:00Z</cp:lastPrinted>
  <dcterms:created xsi:type="dcterms:W3CDTF">2020-05-06T09:52:00Z</dcterms:created>
  <dcterms:modified xsi:type="dcterms:W3CDTF">2020-05-06T09:52:00Z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Gruppo Gaspari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