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67A1" w:rsidRDefault="008067A1">
      <w:pPr>
        <w:spacing w:line="276" w:lineRule="auto"/>
        <w:jc w:val="right"/>
        <w:rPr>
          <w:rFonts w:ascii="Arial" w:eastAsia="Times New Roman" w:hAnsi="Arial" w:cs="Arial"/>
          <w:sz w:val="20"/>
          <w:szCs w:val="28"/>
        </w:rPr>
      </w:pPr>
    </w:p>
    <w:p w:rsidR="00EF0968" w:rsidRPr="008067A1" w:rsidRDefault="00E54E39">
      <w:pPr>
        <w:spacing w:line="276" w:lineRule="auto"/>
        <w:jc w:val="right"/>
        <w:rPr>
          <w:rFonts w:ascii="Arial" w:hAnsi="Arial" w:cs="Arial"/>
          <w:sz w:val="24"/>
          <w:szCs w:val="24"/>
        </w:rPr>
      </w:pPr>
      <w:r w:rsidRPr="008067A1">
        <w:rPr>
          <w:rFonts w:ascii="Arial" w:eastAsia="Times New Roman" w:hAnsi="Arial" w:cs="Arial"/>
          <w:noProof/>
          <w:sz w:val="24"/>
          <w:szCs w:val="24"/>
          <w:lang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600075" cy="600075"/>
            <wp:effectExtent l="19050" t="0" r="9525" b="0"/>
            <wp:wrapSquare wrapText="bothSides"/>
            <wp:docPr id="6" name="Immagine 4" descr="Risultato immagini per comune cerreto di spole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comune cerreto di spoleto&quot;"/>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FA38EC" w:rsidRPr="008067A1">
        <w:rPr>
          <w:rFonts w:ascii="Arial" w:eastAsia="Times New Roman" w:hAnsi="Arial" w:cs="Arial"/>
          <w:sz w:val="24"/>
          <w:szCs w:val="24"/>
        </w:rPr>
        <w:t xml:space="preserve">Comune di </w:t>
      </w:r>
      <w:r w:rsidR="00B6119D" w:rsidRPr="008067A1">
        <w:rPr>
          <w:rFonts w:ascii="Arial" w:eastAsia="Times New Roman" w:hAnsi="Arial" w:cs="Arial"/>
          <w:sz w:val="24"/>
          <w:szCs w:val="24"/>
        </w:rPr>
        <w:t>Cerreto di Spoleto</w:t>
      </w:r>
    </w:p>
    <w:p w:rsidR="00EF0968" w:rsidRPr="008067A1" w:rsidRDefault="00FA38EC">
      <w:pPr>
        <w:spacing w:line="276" w:lineRule="auto"/>
        <w:jc w:val="right"/>
        <w:rPr>
          <w:rFonts w:ascii="Arial" w:eastAsia="Times New Roman" w:hAnsi="Arial" w:cs="Arial"/>
          <w:b/>
          <w:sz w:val="24"/>
          <w:szCs w:val="24"/>
        </w:rPr>
      </w:pPr>
      <w:r w:rsidRPr="008067A1">
        <w:rPr>
          <w:rFonts w:ascii="Arial" w:hAnsi="Arial" w:cs="Arial"/>
          <w:sz w:val="24"/>
          <w:szCs w:val="24"/>
        </w:rPr>
        <w:cr/>
      </w:r>
      <w:r w:rsidRPr="008067A1">
        <w:rPr>
          <w:rFonts w:ascii="Arial" w:eastAsia="Times New Roman" w:hAnsi="Arial" w:cs="Arial"/>
          <w:b/>
          <w:sz w:val="24"/>
          <w:szCs w:val="24"/>
        </w:rPr>
        <w:t>Provincia di Perugia</w:t>
      </w:r>
    </w:p>
    <w:p w:rsidR="005B4C41" w:rsidRDefault="005A181D" w:rsidP="009D205C">
      <w:pPr>
        <w:widowControl/>
        <w:spacing w:after="240"/>
        <w:jc w:val="right"/>
        <w:rPr>
          <w:rFonts w:ascii="Arial" w:eastAsia="Times New Roman" w:hAnsi="Arial" w:cs="Arial"/>
          <w:b/>
          <w:sz w:val="14"/>
          <w:szCs w:val="20"/>
        </w:rPr>
      </w:pPr>
      <w:r>
        <w:rPr>
          <w:rFonts w:ascii="Arial" w:hAnsi="Arial" w:cs="Arial"/>
          <w:noProof/>
          <w:sz w:val="16"/>
          <w:lang w:eastAsia="it-IT"/>
        </w:rPr>
        <mc:AlternateContent>
          <mc:Choice Requires="wps">
            <w:drawing>
              <wp:anchor distT="0" distB="0" distL="114300" distR="114300" simplePos="0" relativeHeight="251657216" behindDoc="0" locked="0" layoutInCell="1" allowOverlap="1">
                <wp:simplePos x="0" y="0"/>
                <wp:positionH relativeFrom="column">
                  <wp:posOffset>-676910</wp:posOffset>
                </wp:positionH>
                <wp:positionV relativeFrom="paragraph">
                  <wp:posOffset>107950</wp:posOffset>
                </wp:positionV>
                <wp:extent cx="6121400" cy="635"/>
                <wp:effectExtent l="0" t="0" r="12700" b="18415"/>
                <wp:wrapNone/>
                <wp:docPr id="4"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60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3716" id="Connettore dirit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8.5pt" to="42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" strokecolor="gray" strokeweight=".35mm">
                <v:stroke joinstyle="miter"/>
              </v:line>
            </w:pict>
          </mc:Fallback>
        </mc:AlternateContent>
      </w:r>
    </w:p>
    <w:p w:rsidR="00EF0968" w:rsidRPr="005B4C41" w:rsidRDefault="00DD4B26" w:rsidP="009D205C">
      <w:pPr>
        <w:widowControl/>
        <w:spacing w:after="240"/>
        <w:jc w:val="right"/>
        <w:rPr>
          <w:rFonts w:ascii="Arial" w:hAnsi="Arial" w:cs="Arial"/>
          <w:sz w:val="16"/>
        </w:rPr>
      </w:pPr>
      <w:r w:rsidRPr="005B4C41">
        <w:rPr>
          <w:rFonts w:ascii="Arial" w:eastAsia="Times New Roman" w:hAnsi="Arial" w:cs="Arial"/>
          <w:b/>
          <w:sz w:val="14"/>
          <w:szCs w:val="20"/>
        </w:rPr>
        <w:t>All’Ufficio Anagrafe</w:t>
      </w:r>
    </w:p>
    <w:tbl>
      <w:tblPr>
        <w:tblW w:w="0" w:type="auto"/>
        <w:tblInd w:w="75" w:type="dxa"/>
        <w:tblLayout w:type="fixed"/>
        <w:tblCellMar>
          <w:left w:w="75" w:type="dxa"/>
          <w:right w:w="70" w:type="dxa"/>
        </w:tblCellMar>
        <w:tblLook w:val="0000" w:firstRow="0" w:lastRow="0" w:firstColumn="0" w:lastColumn="0" w:noHBand="0" w:noVBand="0"/>
      </w:tblPr>
      <w:tblGrid>
        <w:gridCol w:w="2835"/>
        <w:gridCol w:w="6802"/>
      </w:tblGrid>
      <w:tr w:rsidR="00EF0968" w:rsidRPr="005B4C41" w:rsidTr="008067A1">
        <w:trPr>
          <w:cantSplit/>
          <w:trHeight w:val="654"/>
        </w:trPr>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0968" w:rsidRPr="005B4C41" w:rsidRDefault="00FA38EC">
            <w:pPr>
              <w:spacing w:after="120"/>
              <w:rPr>
                <w:rFonts w:ascii="Arial" w:hAnsi="Arial" w:cs="Arial"/>
                <w:sz w:val="16"/>
              </w:rPr>
            </w:pPr>
            <w:r w:rsidRPr="005B4C41">
              <w:rPr>
                <w:rFonts w:ascii="Arial" w:hAnsi="Arial" w:cs="Arial"/>
                <w:i/>
                <w:sz w:val="14"/>
                <w:szCs w:val="20"/>
              </w:rPr>
              <w:t>N. ..........................</w:t>
            </w:r>
          </w:p>
          <w:p w:rsidR="00EF0968" w:rsidRPr="005B4C41" w:rsidRDefault="00FA38EC">
            <w:pPr>
              <w:spacing w:before="120" w:after="120" w:line="360" w:lineRule="auto"/>
              <w:rPr>
                <w:rFonts w:ascii="Arial" w:hAnsi="Arial" w:cs="Arial"/>
                <w:sz w:val="16"/>
              </w:rPr>
            </w:pPr>
            <w:r w:rsidRPr="005B4C41">
              <w:rPr>
                <w:rFonts w:ascii="Arial" w:hAnsi="Arial" w:cs="Arial"/>
                <w:i/>
                <w:sz w:val="14"/>
                <w:szCs w:val="20"/>
              </w:rPr>
              <w:t>Data ...../...../...........</w:t>
            </w:r>
          </w:p>
        </w:tc>
        <w:tc>
          <w:tcPr>
            <w:tcW w:w="6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67A1" w:rsidRDefault="008067A1" w:rsidP="00DD4B26">
            <w:pPr>
              <w:tabs>
                <w:tab w:val="left" w:pos="0"/>
                <w:tab w:val="left" w:pos="6030"/>
              </w:tabs>
              <w:spacing w:before="120" w:after="120"/>
              <w:ind w:left="17"/>
              <w:jc w:val="center"/>
              <w:rPr>
                <w:rFonts w:ascii="Arial" w:hAnsi="Arial" w:cs="Arial"/>
                <w:b/>
                <w:sz w:val="18"/>
                <w:szCs w:val="20"/>
              </w:rPr>
            </w:pPr>
          </w:p>
          <w:p w:rsidR="00EF0968" w:rsidRPr="005B4C41" w:rsidRDefault="00B6119D" w:rsidP="00DD4B26">
            <w:pPr>
              <w:tabs>
                <w:tab w:val="left" w:pos="0"/>
                <w:tab w:val="left" w:pos="6030"/>
              </w:tabs>
              <w:spacing w:before="120" w:after="120"/>
              <w:ind w:left="17"/>
              <w:jc w:val="center"/>
              <w:rPr>
                <w:rFonts w:ascii="Arial" w:hAnsi="Arial" w:cs="Arial"/>
                <w:b/>
                <w:sz w:val="18"/>
                <w:szCs w:val="20"/>
              </w:rPr>
            </w:pPr>
            <w:r w:rsidRPr="005B4C41">
              <w:rPr>
                <w:rFonts w:ascii="Arial" w:hAnsi="Arial" w:cs="Arial"/>
                <w:b/>
                <w:sz w:val="18"/>
                <w:szCs w:val="20"/>
              </w:rPr>
              <w:t xml:space="preserve">Richiesta </w:t>
            </w:r>
            <w:r w:rsidR="008067A1">
              <w:rPr>
                <w:rFonts w:ascii="Arial" w:hAnsi="Arial" w:cs="Arial"/>
                <w:b/>
                <w:sz w:val="18"/>
                <w:szCs w:val="20"/>
              </w:rPr>
              <w:t>Certificato Elettorale</w:t>
            </w:r>
          </w:p>
          <w:p w:rsidR="00DD4B26" w:rsidRPr="005B4C41" w:rsidRDefault="00DD4B26" w:rsidP="008067A1">
            <w:pPr>
              <w:tabs>
                <w:tab w:val="left" w:pos="0"/>
                <w:tab w:val="left" w:pos="6030"/>
              </w:tabs>
              <w:spacing w:before="120" w:after="120"/>
              <w:rPr>
                <w:rFonts w:ascii="Arial" w:hAnsi="Arial" w:cs="Arial"/>
                <w:sz w:val="16"/>
                <w:lang w:val="en-US"/>
              </w:rPr>
            </w:pPr>
          </w:p>
        </w:tc>
      </w:tr>
    </w:tbl>
    <w:p w:rsidR="00DD4B26" w:rsidRPr="005B4C41" w:rsidRDefault="00DD4B26" w:rsidP="00DD4B26">
      <w:pPr>
        <w:rPr>
          <w:rFonts w:ascii="Arial" w:hAnsi="Arial" w:cs="Arial"/>
          <w:sz w:val="18"/>
          <w:lang w:val="en-US"/>
        </w:rPr>
      </w:pPr>
    </w:p>
    <w:p w:rsidR="008067A1" w:rsidRDefault="008067A1" w:rsidP="005B4C41">
      <w:pPr>
        <w:spacing w:line="360" w:lineRule="auto"/>
        <w:jc w:val="both"/>
        <w:rPr>
          <w:rFonts w:ascii="Arial" w:hAnsi="Arial" w:cs="Arial"/>
          <w:sz w:val="20"/>
          <w:szCs w:val="24"/>
        </w:rPr>
      </w:pPr>
    </w:p>
    <w:p w:rsidR="00DD4B26" w:rsidRPr="005B4C41" w:rsidRDefault="00DD4B26" w:rsidP="005B4C41">
      <w:pPr>
        <w:spacing w:line="360" w:lineRule="auto"/>
        <w:jc w:val="both"/>
        <w:rPr>
          <w:rFonts w:ascii="Arial" w:hAnsi="Arial" w:cs="Arial"/>
          <w:sz w:val="20"/>
          <w:szCs w:val="24"/>
        </w:rPr>
      </w:pPr>
      <w:r w:rsidRPr="005B4C41">
        <w:rPr>
          <w:rFonts w:ascii="Arial" w:hAnsi="Arial" w:cs="Arial"/>
          <w:sz w:val="20"/>
          <w:szCs w:val="24"/>
        </w:rPr>
        <w:t xml:space="preserve">Il/La sottoscritto/a __________________________nato/a </w:t>
      </w:r>
      <w:proofErr w:type="spellStart"/>
      <w:r w:rsidRPr="005B4C41">
        <w:rPr>
          <w:rFonts w:ascii="Arial" w:hAnsi="Arial" w:cs="Arial"/>
          <w:sz w:val="20"/>
          <w:szCs w:val="24"/>
        </w:rPr>
        <w:t>a</w:t>
      </w:r>
      <w:proofErr w:type="spellEnd"/>
      <w:r w:rsidRPr="005B4C41">
        <w:rPr>
          <w:rFonts w:ascii="Arial" w:hAnsi="Arial" w:cs="Arial"/>
          <w:sz w:val="20"/>
          <w:szCs w:val="24"/>
        </w:rPr>
        <w:t xml:space="preserve"> ________________________</w:t>
      </w:r>
      <w:r w:rsidR="005B4C41">
        <w:rPr>
          <w:rFonts w:ascii="Arial" w:hAnsi="Arial" w:cs="Arial"/>
          <w:sz w:val="20"/>
          <w:szCs w:val="24"/>
        </w:rPr>
        <w:t xml:space="preserve"> </w:t>
      </w:r>
      <w:r w:rsidRPr="005B4C41">
        <w:rPr>
          <w:rFonts w:ascii="Arial" w:hAnsi="Arial" w:cs="Arial"/>
          <w:sz w:val="20"/>
          <w:szCs w:val="24"/>
        </w:rPr>
        <w:t>Il ___________________ residente a _________________________________________</w:t>
      </w:r>
      <w:r w:rsidR="005B4C41">
        <w:rPr>
          <w:rFonts w:ascii="Arial" w:hAnsi="Arial" w:cs="Arial"/>
          <w:sz w:val="20"/>
          <w:szCs w:val="24"/>
        </w:rPr>
        <w:t xml:space="preserve"> </w:t>
      </w:r>
      <w:r w:rsidRPr="005B4C41">
        <w:rPr>
          <w:rFonts w:ascii="Arial" w:hAnsi="Arial" w:cs="Arial"/>
          <w:sz w:val="20"/>
          <w:szCs w:val="24"/>
        </w:rPr>
        <w:t>via/</w:t>
      </w:r>
      <w:proofErr w:type="gramStart"/>
      <w:r w:rsidRPr="005B4C41">
        <w:rPr>
          <w:rFonts w:ascii="Arial" w:hAnsi="Arial" w:cs="Arial"/>
          <w:sz w:val="20"/>
          <w:szCs w:val="24"/>
        </w:rPr>
        <w:t>fraz._</w:t>
      </w:r>
      <w:proofErr w:type="gramEnd"/>
      <w:r w:rsidRPr="005B4C41">
        <w:rPr>
          <w:rFonts w:ascii="Arial" w:hAnsi="Arial" w:cs="Arial"/>
          <w:sz w:val="20"/>
          <w:szCs w:val="24"/>
        </w:rPr>
        <w:t>_____________________ n. ______ tel. _______________________________</w:t>
      </w:r>
      <w:r w:rsidR="005B4C41">
        <w:rPr>
          <w:rFonts w:ascii="Arial" w:hAnsi="Arial" w:cs="Arial"/>
          <w:sz w:val="20"/>
          <w:szCs w:val="24"/>
        </w:rPr>
        <w:t xml:space="preserve"> </w:t>
      </w:r>
      <w:r w:rsidRPr="005B4C41">
        <w:rPr>
          <w:rFonts w:ascii="Arial" w:hAnsi="Arial" w:cs="Arial"/>
          <w:sz w:val="20"/>
          <w:szCs w:val="24"/>
        </w:rPr>
        <w:t xml:space="preserve">indirizzo di posta elettronica ____________________________, in </w:t>
      </w:r>
      <w:r w:rsidRPr="005B4C41">
        <w:rPr>
          <w:rFonts w:ascii="Arial" w:hAnsi="Arial" w:cs="Arial"/>
          <w:b/>
          <w:sz w:val="20"/>
          <w:szCs w:val="24"/>
        </w:rPr>
        <w:t>qualità di interessato</w:t>
      </w:r>
    </w:p>
    <w:p w:rsidR="00DD4B26" w:rsidRPr="005B4C41" w:rsidRDefault="00DD4B26" w:rsidP="005B4C41">
      <w:pPr>
        <w:spacing w:line="276" w:lineRule="auto"/>
        <w:jc w:val="both"/>
        <w:rPr>
          <w:rFonts w:ascii="Arial" w:hAnsi="Arial" w:cs="Arial"/>
          <w:b/>
          <w:sz w:val="16"/>
          <w:szCs w:val="24"/>
        </w:rPr>
      </w:pPr>
    </w:p>
    <w:p w:rsidR="00DD4B26" w:rsidRPr="005B4C41" w:rsidRDefault="00DD4B26" w:rsidP="00DD4B26">
      <w:pPr>
        <w:spacing w:line="276" w:lineRule="auto"/>
        <w:jc w:val="center"/>
        <w:rPr>
          <w:rFonts w:ascii="Arial" w:hAnsi="Arial" w:cs="Arial"/>
          <w:b/>
          <w:sz w:val="18"/>
          <w:szCs w:val="24"/>
        </w:rPr>
      </w:pPr>
      <w:r w:rsidRPr="005B4C41">
        <w:rPr>
          <w:rFonts w:ascii="Arial" w:hAnsi="Arial" w:cs="Arial"/>
          <w:b/>
          <w:sz w:val="18"/>
          <w:szCs w:val="24"/>
        </w:rPr>
        <w:t>CHIEDE</w:t>
      </w:r>
    </w:p>
    <w:p w:rsidR="00DD4B26" w:rsidRPr="005B4C41" w:rsidRDefault="00DD4B26" w:rsidP="00DD4B26">
      <w:pPr>
        <w:spacing w:line="276" w:lineRule="auto"/>
        <w:rPr>
          <w:rFonts w:ascii="Arial" w:hAnsi="Arial" w:cs="Arial"/>
          <w:sz w:val="18"/>
          <w:szCs w:val="24"/>
        </w:rPr>
      </w:pPr>
      <w:r w:rsidRPr="005B4C41">
        <w:rPr>
          <w:rFonts w:ascii="Arial" w:hAnsi="Arial" w:cs="Arial"/>
          <w:sz w:val="18"/>
          <w:szCs w:val="24"/>
        </w:rPr>
        <w:sym w:font="Symbol" w:char="F07F"/>
      </w:r>
      <w:r w:rsidR="008067A1">
        <w:rPr>
          <w:rFonts w:ascii="Arial" w:hAnsi="Arial" w:cs="Arial"/>
          <w:sz w:val="18"/>
          <w:szCs w:val="24"/>
        </w:rPr>
        <w:t xml:space="preserve"> per </w:t>
      </w:r>
      <w:proofErr w:type="gramStart"/>
      <w:r w:rsidR="008067A1">
        <w:rPr>
          <w:rFonts w:ascii="Arial" w:hAnsi="Arial" w:cs="Arial"/>
          <w:sz w:val="18"/>
          <w:szCs w:val="24"/>
        </w:rPr>
        <w:t>se</w:t>
      </w:r>
      <w:proofErr w:type="gramEnd"/>
      <w:r w:rsidRPr="005B4C41">
        <w:rPr>
          <w:rFonts w:ascii="Arial" w:hAnsi="Arial" w:cs="Arial"/>
          <w:sz w:val="18"/>
          <w:szCs w:val="24"/>
        </w:rPr>
        <w:t xml:space="preserve"> stesso</w:t>
      </w:r>
    </w:p>
    <w:p w:rsidR="00DD4B26" w:rsidRPr="005B4C41" w:rsidRDefault="00DD4B26" w:rsidP="00DD4B26">
      <w:pPr>
        <w:spacing w:line="276" w:lineRule="auto"/>
        <w:rPr>
          <w:rFonts w:ascii="Arial" w:hAnsi="Arial" w:cs="Arial"/>
          <w:sz w:val="18"/>
          <w:szCs w:val="24"/>
        </w:rPr>
      </w:pPr>
      <w:r w:rsidRPr="005B4C41">
        <w:rPr>
          <w:rFonts w:ascii="Arial" w:hAnsi="Arial" w:cs="Arial"/>
          <w:sz w:val="18"/>
          <w:szCs w:val="24"/>
        </w:rPr>
        <w:sym w:font="Symbol" w:char="F07F"/>
      </w:r>
      <w:r w:rsidRPr="005B4C41">
        <w:rPr>
          <w:rFonts w:ascii="Arial" w:hAnsi="Arial" w:cs="Arial"/>
          <w:sz w:val="18"/>
          <w:szCs w:val="24"/>
        </w:rPr>
        <w:t xml:space="preserve"> relativamente a: ________________________ nato a ______________ il ___________</w:t>
      </w:r>
    </w:p>
    <w:p w:rsidR="00DD4B26" w:rsidRPr="005B4C41" w:rsidRDefault="00DD4B26" w:rsidP="00DD4B26">
      <w:pPr>
        <w:spacing w:line="276" w:lineRule="auto"/>
        <w:rPr>
          <w:rFonts w:ascii="Arial" w:hAnsi="Arial" w:cs="Arial"/>
          <w:sz w:val="20"/>
          <w:szCs w:val="24"/>
        </w:rPr>
      </w:pPr>
    </w:p>
    <w:p w:rsidR="00DD4B26" w:rsidRDefault="00DD4B26" w:rsidP="008067A1">
      <w:pPr>
        <w:spacing w:line="276" w:lineRule="auto"/>
        <w:jc w:val="center"/>
        <w:rPr>
          <w:rFonts w:ascii="Arial" w:hAnsi="Arial" w:cs="Arial"/>
          <w:b/>
          <w:sz w:val="20"/>
          <w:szCs w:val="24"/>
        </w:rPr>
      </w:pPr>
      <w:r w:rsidRPr="005B4C41">
        <w:rPr>
          <w:rFonts w:ascii="Arial" w:hAnsi="Arial" w:cs="Arial"/>
          <w:b/>
          <w:sz w:val="20"/>
          <w:szCs w:val="24"/>
        </w:rPr>
        <w:t>il rilascio del</w:t>
      </w:r>
      <w:r w:rsidR="008067A1">
        <w:rPr>
          <w:rFonts w:ascii="Arial" w:hAnsi="Arial" w:cs="Arial"/>
          <w:b/>
          <w:sz w:val="20"/>
          <w:szCs w:val="24"/>
        </w:rPr>
        <w:t xml:space="preserve"> Certificato Elettorale</w:t>
      </w:r>
    </w:p>
    <w:p w:rsidR="008067A1" w:rsidRPr="005B4C41" w:rsidRDefault="008067A1" w:rsidP="008067A1">
      <w:pPr>
        <w:spacing w:line="276" w:lineRule="auto"/>
        <w:jc w:val="center"/>
        <w:rPr>
          <w:rFonts w:ascii="Arial" w:hAnsi="Arial" w:cs="Arial"/>
          <w:sz w:val="20"/>
          <w:szCs w:val="24"/>
        </w:rPr>
      </w:pPr>
    </w:p>
    <w:p w:rsidR="00DD4B26" w:rsidRPr="005B4C41" w:rsidRDefault="00DD4B26" w:rsidP="00DD4B26">
      <w:pPr>
        <w:pStyle w:val="Corpotesto"/>
        <w:widowControl/>
        <w:spacing w:after="0" w:line="240" w:lineRule="auto"/>
        <w:jc w:val="both"/>
        <w:rPr>
          <w:rFonts w:ascii="Arial" w:hAnsi="Arial" w:cs="Arial"/>
          <w:sz w:val="18"/>
          <w:szCs w:val="24"/>
        </w:rPr>
      </w:pPr>
    </w:p>
    <w:p w:rsidR="005B4C41" w:rsidRDefault="00DD4B26" w:rsidP="005B4C41">
      <w:pPr>
        <w:pStyle w:val="Corpotesto"/>
        <w:spacing w:after="0"/>
        <w:rPr>
          <w:rFonts w:ascii="Arial" w:hAnsi="Arial" w:cs="Arial"/>
          <w:sz w:val="18"/>
          <w:szCs w:val="24"/>
        </w:rPr>
      </w:pPr>
      <w:r w:rsidRPr="005B4C41">
        <w:rPr>
          <w:rFonts w:ascii="Arial" w:hAnsi="Arial" w:cs="Arial"/>
          <w:sz w:val="18"/>
          <w:szCs w:val="24"/>
        </w:rPr>
        <w:t>*********************************************************************</w:t>
      </w:r>
      <w:r w:rsidR="008067A1">
        <w:rPr>
          <w:rFonts w:ascii="Arial" w:hAnsi="Arial" w:cs="Arial"/>
          <w:sz w:val="18"/>
          <w:szCs w:val="24"/>
        </w:rPr>
        <w:t>**********************************</w:t>
      </w:r>
      <w:r w:rsidRPr="005B4C41">
        <w:rPr>
          <w:rFonts w:ascii="Arial" w:hAnsi="Arial" w:cs="Arial"/>
          <w:sz w:val="18"/>
          <w:szCs w:val="24"/>
        </w:rPr>
        <w:t>**********************************</w:t>
      </w:r>
    </w:p>
    <w:p w:rsidR="00DD4B26" w:rsidRDefault="00DD4B26" w:rsidP="005B4C41">
      <w:pPr>
        <w:pStyle w:val="Corpotesto"/>
        <w:spacing w:after="0"/>
        <w:rPr>
          <w:rFonts w:ascii="Arial" w:hAnsi="Arial" w:cs="Arial"/>
          <w:sz w:val="20"/>
          <w:szCs w:val="24"/>
        </w:rPr>
      </w:pPr>
      <w:r w:rsidRPr="005B4C41">
        <w:rPr>
          <w:rFonts w:ascii="Arial" w:hAnsi="Arial" w:cs="Arial"/>
          <w:sz w:val="20"/>
          <w:szCs w:val="24"/>
        </w:rPr>
        <w:t>Il certificato richiesto è</w:t>
      </w:r>
      <w:r w:rsidR="008067A1">
        <w:rPr>
          <w:rFonts w:ascii="Arial" w:hAnsi="Arial" w:cs="Arial"/>
          <w:sz w:val="20"/>
          <w:szCs w:val="24"/>
        </w:rPr>
        <w:t xml:space="preserve"> per uso</w:t>
      </w:r>
      <w:r w:rsidRPr="005B4C41">
        <w:rPr>
          <w:rFonts w:ascii="Arial" w:hAnsi="Arial" w:cs="Arial"/>
          <w:sz w:val="20"/>
          <w:szCs w:val="24"/>
        </w:rPr>
        <w:t>:</w:t>
      </w:r>
    </w:p>
    <w:p w:rsidR="008067A1" w:rsidRPr="005B4C41" w:rsidRDefault="008067A1" w:rsidP="005B4C41">
      <w:pPr>
        <w:pStyle w:val="Corpotesto"/>
        <w:spacing w:after="0"/>
        <w:rPr>
          <w:rFonts w:ascii="Arial" w:hAnsi="Arial" w:cs="Arial"/>
          <w:sz w:val="18"/>
          <w:szCs w:val="24"/>
        </w:rPr>
      </w:pPr>
    </w:p>
    <w:p w:rsidR="008067A1" w:rsidRDefault="00DD4B26" w:rsidP="00DD4B26">
      <w:pPr>
        <w:pStyle w:val="Corpotesto"/>
        <w:rPr>
          <w:rFonts w:ascii="Arial" w:hAnsi="Arial" w:cs="Arial"/>
          <w:sz w:val="20"/>
          <w:szCs w:val="24"/>
        </w:rPr>
      </w:pPr>
      <w:r w:rsidRPr="005B4C41">
        <w:rPr>
          <w:rFonts w:ascii="Arial" w:hAnsi="Arial" w:cs="Arial"/>
          <w:sz w:val="20"/>
          <w:szCs w:val="24"/>
        </w:rPr>
        <w:sym w:font="Symbol" w:char="F07F"/>
      </w:r>
      <w:r w:rsidR="008067A1">
        <w:rPr>
          <w:rFonts w:ascii="Arial" w:hAnsi="Arial" w:cs="Arial"/>
          <w:sz w:val="20"/>
          <w:szCs w:val="24"/>
        </w:rPr>
        <w:t xml:space="preserve"> Elettorale;</w:t>
      </w:r>
      <w:r w:rsidRPr="005B4C41">
        <w:rPr>
          <w:rFonts w:ascii="Arial" w:hAnsi="Arial" w:cs="Arial"/>
          <w:sz w:val="20"/>
          <w:szCs w:val="24"/>
        </w:rPr>
        <w:t xml:space="preserve"> </w:t>
      </w:r>
    </w:p>
    <w:p w:rsidR="00080CAA" w:rsidRDefault="00DD4B26" w:rsidP="00DD4B26">
      <w:pPr>
        <w:pStyle w:val="Corpotesto"/>
        <w:rPr>
          <w:rFonts w:ascii="Arial" w:hAnsi="Arial" w:cs="Arial"/>
          <w:sz w:val="16"/>
          <w:szCs w:val="24"/>
        </w:rPr>
      </w:pPr>
      <w:r w:rsidRPr="005B4C41">
        <w:rPr>
          <w:rFonts w:ascii="Arial" w:hAnsi="Arial" w:cs="Arial"/>
          <w:sz w:val="20"/>
          <w:szCs w:val="24"/>
        </w:rPr>
        <w:sym w:font="Symbol" w:char="F07F"/>
      </w:r>
      <w:r w:rsidRPr="005B4C41">
        <w:rPr>
          <w:rFonts w:ascii="Arial" w:hAnsi="Arial" w:cs="Arial"/>
          <w:sz w:val="20"/>
          <w:szCs w:val="24"/>
        </w:rPr>
        <w:t xml:space="preserve"> </w:t>
      </w:r>
      <w:r w:rsidR="008067A1">
        <w:rPr>
          <w:rFonts w:ascii="Arial" w:hAnsi="Arial" w:cs="Arial"/>
          <w:sz w:val="20"/>
          <w:szCs w:val="24"/>
        </w:rPr>
        <w:t>Referendario</w:t>
      </w:r>
    </w:p>
    <w:p w:rsidR="008067A1" w:rsidRDefault="008067A1" w:rsidP="008067A1">
      <w:pPr>
        <w:pStyle w:val="Corpotesto"/>
        <w:rPr>
          <w:rFonts w:ascii="Arial" w:hAnsi="Arial" w:cs="Arial"/>
          <w:sz w:val="16"/>
          <w:szCs w:val="24"/>
        </w:rPr>
      </w:pPr>
      <w:r w:rsidRPr="005B4C41">
        <w:rPr>
          <w:rFonts w:ascii="Arial" w:hAnsi="Arial" w:cs="Arial"/>
          <w:sz w:val="20"/>
          <w:szCs w:val="24"/>
        </w:rPr>
        <w:sym w:font="Symbol" w:char="F07F"/>
      </w:r>
      <w:r w:rsidRPr="005B4C41">
        <w:rPr>
          <w:rFonts w:ascii="Arial" w:hAnsi="Arial" w:cs="Arial"/>
          <w:sz w:val="20"/>
          <w:szCs w:val="24"/>
        </w:rPr>
        <w:t xml:space="preserve"> </w:t>
      </w:r>
      <w:r>
        <w:rPr>
          <w:rFonts w:ascii="Arial" w:hAnsi="Arial" w:cs="Arial"/>
          <w:sz w:val="20"/>
          <w:szCs w:val="24"/>
        </w:rPr>
        <w:t>di Iniziativa Legislativa Popolare</w:t>
      </w:r>
    </w:p>
    <w:p w:rsidR="005B4C41" w:rsidRPr="005B4C41" w:rsidRDefault="005B4C41" w:rsidP="00DD4B26">
      <w:pPr>
        <w:pStyle w:val="Corpotesto"/>
        <w:rPr>
          <w:rFonts w:ascii="Arial" w:hAnsi="Arial" w:cs="Arial"/>
          <w:sz w:val="16"/>
          <w:szCs w:val="24"/>
        </w:rPr>
      </w:pPr>
    </w:p>
    <w:p w:rsidR="00080CAA" w:rsidRPr="005B4C41" w:rsidRDefault="00080CAA" w:rsidP="00DD4B26">
      <w:pPr>
        <w:pStyle w:val="Corpotesto"/>
        <w:rPr>
          <w:rFonts w:ascii="Arial" w:hAnsi="Arial" w:cs="Arial"/>
          <w:sz w:val="16"/>
          <w:szCs w:val="24"/>
        </w:rPr>
      </w:pPr>
      <w:r w:rsidRPr="005B4C41">
        <w:rPr>
          <w:rFonts w:ascii="Arial" w:hAnsi="Arial" w:cs="Arial"/>
          <w:sz w:val="16"/>
          <w:szCs w:val="24"/>
        </w:rPr>
        <w:t>Data ___________________________                     Il/La Richiedente __________________________________</w:t>
      </w:r>
    </w:p>
    <w:p w:rsidR="00DD4B26" w:rsidRPr="005B4C41" w:rsidRDefault="00080CAA" w:rsidP="00DD4B26">
      <w:pPr>
        <w:pStyle w:val="Corpotesto"/>
        <w:rPr>
          <w:rFonts w:ascii="Arial" w:hAnsi="Arial" w:cs="Arial"/>
          <w:b/>
          <w:sz w:val="20"/>
          <w:szCs w:val="24"/>
        </w:rPr>
      </w:pPr>
      <w:r w:rsidRPr="005B4C41">
        <w:rPr>
          <w:rFonts w:ascii="Arial" w:hAnsi="Arial" w:cs="Arial"/>
          <w:b/>
          <w:sz w:val="20"/>
          <w:szCs w:val="24"/>
        </w:rPr>
        <w:t>Ai sensi dell’art. 38 D.P.R. n. 445 del 28 dicembre 2000, la presente istanza può essere:</w:t>
      </w:r>
    </w:p>
    <w:p w:rsidR="00080CAA" w:rsidRPr="005B4C41" w:rsidRDefault="00080CAA" w:rsidP="00080CAA">
      <w:pPr>
        <w:pStyle w:val="Corpotesto"/>
        <w:numPr>
          <w:ilvl w:val="0"/>
          <w:numId w:val="5"/>
        </w:numPr>
        <w:rPr>
          <w:rFonts w:ascii="Arial" w:hAnsi="Arial" w:cs="Arial"/>
          <w:sz w:val="20"/>
          <w:szCs w:val="24"/>
        </w:rPr>
      </w:pPr>
      <w:r w:rsidRPr="005B4C41">
        <w:rPr>
          <w:rFonts w:ascii="Arial" w:hAnsi="Arial" w:cs="Arial"/>
          <w:sz w:val="20"/>
          <w:szCs w:val="24"/>
        </w:rPr>
        <w:t>Sottoscritta in presenza del dipendente addetto;</w:t>
      </w:r>
    </w:p>
    <w:p w:rsidR="00080CAA" w:rsidRPr="005B4C41" w:rsidRDefault="00080CAA" w:rsidP="00080CAA">
      <w:pPr>
        <w:pStyle w:val="Corpotesto"/>
        <w:numPr>
          <w:ilvl w:val="0"/>
          <w:numId w:val="5"/>
        </w:numPr>
        <w:rPr>
          <w:rFonts w:ascii="Arial" w:hAnsi="Arial" w:cs="Arial"/>
          <w:sz w:val="20"/>
          <w:szCs w:val="24"/>
        </w:rPr>
      </w:pPr>
      <w:r w:rsidRPr="005B4C41">
        <w:rPr>
          <w:rFonts w:ascii="Arial" w:hAnsi="Arial" w:cs="Arial"/>
          <w:sz w:val="20"/>
          <w:szCs w:val="24"/>
        </w:rPr>
        <w:t>Sottoscritta e inviata all’ufficio competente per posta, via fax, pec o tramite incaricato, allegando fotocopia non autenticata di un documento d’identità del richiedente in corso di validità.</w:t>
      </w:r>
    </w:p>
    <w:p w:rsidR="00DD4B26" w:rsidRPr="005B4C41" w:rsidRDefault="00080CAA" w:rsidP="005B4C41">
      <w:pPr>
        <w:pStyle w:val="Corpotesto"/>
        <w:jc w:val="both"/>
        <w:rPr>
          <w:rFonts w:ascii="Arial" w:hAnsi="Arial" w:cs="Arial"/>
          <w:b/>
          <w:i/>
          <w:sz w:val="14"/>
          <w:szCs w:val="24"/>
        </w:rPr>
      </w:pPr>
      <w:r w:rsidRPr="005B4C41">
        <w:rPr>
          <w:rFonts w:ascii="Arial" w:hAnsi="Arial" w:cs="Arial"/>
          <w:b/>
          <w:i/>
          <w:sz w:val="14"/>
          <w:szCs w:val="24"/>
        </w:rPr>
        <w:t>SI RICORDA che il cittadino può sempre rilasciare le autocertificazioni anche quando abbia a che fare con istituzioni private quali banche, notai, poste italiane, assicurazioni o agenzie d’affari (art. 2, D.P.R. 445/2000). L’autocertificazione ha lo stesso valore dei certificati (art. 46, D.P.R. 445/2000): non si paga – nessuna imposta di bollo né diritto di segreteria – e non è necessaria l’autentica della firma.</w:t>
      </w:r>
      <w:r w:rsidR="00DB3EBC" w:rsidRPr="005B4C41">
        <w:rPr>
          <w:rFonts w:ascii="Arial" w:hAnsi="Arial" w:cs="Arial"/>
          <w:sz w:val="18"/>
          <w:szCs w:val="24"/>
        </w:rPr>
        <w:tab/>
      </w:r>
    </w:p>
    <w:tbl>
      <w:tblPr>
        <w:tblStyle w:val="Grigliatabella"/>
        <w:tblW w:w="0" w:type="auto"/>
        <w:tblLook w:val="01E0" w:firstRow="1" w:lastRow="1" w:firstColumn="1" w:lastColumn="1" w:noHBand="0" w:noVBand="0"/>
      </w:tblPr>
      <w:tblGrid>
        <w:gridCol w:w="9628"/>
      </w:tblGrid>
      <w:tr w:rsidR="00DD4B26" w:rsidRPr="005B4C41" w:rsidTr="00CF207A">
        <w:tc>
          <w:tcPr>
            <w:tcW w:w="9778" w:type="dxa"/>
          </w:tcPr>
          <w:p w:rsidR="00DD4B26" w:rsidRPr="005B4C41" w:rsidRDefault="00D80838" w:rsidP="00CF207A">
            <w:pPr>
              <w:pStyle w:val="Testonotaapidipagina"/>
              <w:rPr>
                <w:rFonts w:ascii="Arial" w:hAnsi="Arial" w:cs="Arial"/>
                <w:sz w:val="16"/>
                <w:szCs w:val="24"/>
              </w:rPr>
            </w:pPr>
            <w:r w:rsidRPr="005B4C41">
              <w:rPr>
                <w:rFonts w:ascii="Arial" w:hAnsi="Arial" w:cs="Arial"/>
                <w:sz w:val="16"/>
                <w:szCs w:val="24"/>
              </w:rPr>
              <w:t>GDPR 679/2016:</w:t>
            </w:r>
            <w:r w:rsidR="00DD4B26" w:rsidRPr="005B4C41">
              <w:rPr>
                <w:rFonts w:ascii="Arial" w:hAnsi="Arial" w:cs="Arial"/>
                <w:sz w:val="16"/>
                <w:szCs w:val="24"/>
              </w:rPr>
              <w:t xml:space="preserve"> Autorizzo il trattamento dei dati personali per adempiere alle normali operazioni derivanti dal procedimento per il quale la presente richiesta viene resa consapevole che il trattamento può  riguardare anche dati sensibili così come definiti dall’art. 4 comma 1 lett. d)(desumibile dal documento di identità)</w:t>
            </w:r>
          </w:p>
        </w:tc>
      </w:tr>
    </w:tbl>
    <w:p w:rsidR="005B4C41" w:rsidRDefault="005B4C41" w:rsidP="00DD4B26">
      <w:pPr>
        <w:pStyle w:val="Corpotesto"/>
        <w:rPr>
          <w:rFonts w:ascii="Arial" w:hAnsi="Arial" w:cs="Arial"/>
          <w:sz w:val="16"/>
          <w:szCs w:val="24"/>
        </w:rPr>
      </w:pPr>
    </w:p>
    <w:p w:rsidR="008067A1" w:rsidRDefault="00DD4B26" w:rsidP="00DD4B26">
      <w:pPr>
        <w:pStyle w:val="Corpotesto"/>
        <w:rPr>
          <w:rFonts w:ascii="Arial" w:hAnsi="Arial" w:cs="Arial"/>
          <w:sz w:val="16"/>
          <w:szCs w:val="24"/>
        </w:rPr>
      </w:pPr>
      <w:r w:rsidRPr="005B4C41">
        <w:rPr>
          <w:rFonts w:ascii="Arial" w:hAnsi="Arial" w:cs="Arial"/>
          <w:sz w:val="16"/>
          <w:szCs w:val="24"/>
        </w:rPr>
        <w:t xml:space="preserve">Data ________________   </w:t>
      </w:r>
      <w:r w:rsidR="005B4C41">
        <w:rPr>
          <w:rFonts w:ascii="Arial" w:hAnsi="Arial" w:cs="Arial"/>
          <w:sz w:val="16"/>
          <w:szCs w:val="24"/>
        </w:rPr>
        <w:t xml:space="preserve">                                                                                                            </w:t>
      </w:r>
      <w:r w:rsidRPr="005B4C41">
        <w:rPr>
          <w:rFonts w:ascii="Arial" w:hAnsi="Arial" w:cs="Arial"/>
          <w:sz w:val="16"/>
          <w:szCs w:val="24"/>
        </w:rPr>
        <w:t xml:space="preserve">  firma </w:t>
      </w:r>
      <w:r w:rsidRPr="005B4C41">
        <w:rPr>
          <w:rStyle w:val="Caratteredellanota"/>
          <w:rFonts w:ascii="Arial" w:hAnsi="Arial" w:cs="Arial"/>
          <w:sz w:val="16"/>
          <w:szCs w:val="24"/>
        </w:rPr>
        <w:footnoteReference w:id="1"/>
      </w:r>
      <w:r w:rsidR="005B4C41">
        <w:rPr>
          <w:rFonts w:ascii="Arial" w:hAnsi="Arial" w:cs="Arial"/>
          <w:sz w:val="16"/>
          <w:szCs w:val="24"/>
        </w:rPr>
        <w:t xml:space="preserve">                                                                          </w:t>
      </w:r>
    </w:p>
    <w:p w:rsidR="00DD4B26" w:rsidRDefault="00DD4B26" w:rsidP="00DD4B26">
      <w:pPr>
        <w:pStyle w:val="Corpotesto"/>
        <w:rPr>
          <w:rFonts w:ascii="Arial" w:hAnsi="Arial" w:cs="Arial"/>
          <w:sz w:val="16"/>
          <w:szCs w:val="24"/>
        </w:rPr>
      </w:pPr>
      <w:r w:rsidRPr="005B4C41">
        <w:rPr>
          <w:rFonts w:ascii="Arial" w:hAnsi="Arial" w:cs="Arial"/>
          <w:sz w:val="16"/>
          <w:szCs w:val="24"/>
        </w:rPr>
        <w:tab/>
      </w:r>
      <w:r w:rsidR="005B4C41">
        <w:rPr>
          <w:rFonts w:ascii="Arial" w:hAnsi="Arial" w:cs="Arial"/>
          <w:sz w:val="16"/>
          <w:szCs w:val="24"/>
        </w:rPr>
        <w:t xml:space="preserve">                                                                                                                     </w:t>
      </w:r>
      <w:r w:rsidRPr="005B4C41">
        <w:rPr>
          <w:rFonts w:ascii="Arial" w:hAnsi="Arial" w:cs="Arial"/>
          <w:sz w:val="16"/>
          <w:szCs w:val="24"/>
        </w:rPr>
        <w:t>____________________________</w:t>
      </w:r>
    </w:p>
    <w:p w:rsidR="008067A1" w:rsidRDefault="008067A1" w:rsidP="00DD4B26">
      <w:pPr>
        <w:pStyle w:val="Corpotesto"/>
        <w:rPr>
          <w:rFonts w:ascii="Arial" w:hAnsi="Arial" w:cs="Arial"/>
          <w:sz w:val="16"/>
          <w:szCs w:val="24"/>
        </w:rPr>
      </w:pPr>
    </w:p>
    <w:p w:rsidR="008067A1" w:rsidRDefault="008067A1" w:rsidP="00DD4B26">
      <w:pPr>
        <w:pStyle w:val="Corpotesto"/>
        <w:rPr>
          <w:rFonts w:ascii="Arial" w:hAnsi="Arial" w:cs="Arial"/>
          <w:sz w:val="16"/>
          <w:szCs w:val="24"/>
        </w:rPr>
      </w:pPr>
    </w:p>
    <w:p w:rsidR="008067A1" w:rsidRDefault="008067A1" w:rsidP="00DD4B26">
      <w:pPr>
        <w:pStyle w:val="Corpotesto"/>
        <w:rPr>
          <w:rFonts w:ascii="Arial" w:hAnsi="Arial" w:cs="Arial"/>
          <w:sz w:val="16"/>
          <w:szCs w:val="24"/>
        </w:rPr>
      </w:pPr>
    </w:p>
    <w:tbl>
      <w:tblPr>
        <w:tblStyle w:val="TableNormal"/>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3"/>
        <w:gridCol w:w="567"/>
        <w:gridCol w:w="1275"/>
      </w:tblGrid>
      <w:tr w:rsidR="005B4C41" w:rsidTr="008067A1">
        <w:trPr>
          <w:trHeight w:val="563"/>
        </w:trPr>
        <w:tc>
          <w:tcPr>
            <w:tcW w:w="9515" w:type="dxa"/>
            <w:gridSpan w:val="3"/>
          </w:tcPr>
          <w:p w:rsidR="005B4C41" w:rsidRPr="005B4C41" w:rsidRDefault="005B4C41" w:rsidP="005B4C41">
            <w:pPr>
              <w:pStyle w:val="TableParagraph"/>
              <w:spacing w:line="184" w:lineRule="exact"/>
              <w:ind w:left="0"/>
              <w:jc w:val="center"/>
              <w:rPr>
                <w:sz w:val="16"/>
                <w:lang w:val="it-IT"/>
              </w:rPr>
            </w:pPr>
            <w:bookmarkStart w:id="0" w:name="_GoBack"/>
            <w:bookmarkEnd w:id="0"/>
            <w:r w:rsidRPr="005B4C41">
              <w:rPr>
                <w:w w:val="110"/>
                <w:sz w:val="16"/>
                <w:lang w:val="it-IT"/>
              </w:rPr>
              <w:t>CERTIFICATI ANAGRAFICI</w:t>
            </w:r>
          </w:p>
          <w:p w:rsidR="005B4C41" w:rsidRPr="005B4C41" w:rsidRDefault="005B4C41" w:rsidP="005B4C41">
            <w:pPr>
              <w:pStyle w:val="TableParagraph"/>
              <w:tabs>
                <w:tab w:val="left" w:pos="9515"/>
              </w:tabs>
              <w:spacing w:before="1" w:line="187" w:lineRule="exact"/>
              <w:ind w:left="0"/>
              <w:jc w:val="center"/>
              <w:rPr>
                <w:sz w:val="16"/>
                <w:lang w:val="it-IT"/>
              </w:rPr>
            </w:pPr>
            <w:r w:rsidRPr="005B4C41">
              <w:rPr>
                <w:w w:val="105"/>
                <w:sz w:val="16"/>
                <w:lang w:val="it-IT"/>
              </w:rPr>
              <w:t>EL</w:t>
            </w:r>
            <w:r>
              <w:rPr>
                <w:w w:val="105"/>
                <w:sz w:val="16"/>
                <w:lang w:val="it-IT"/>
              </w:rPr>
              <w:t xml:space="preserve">ENCO DELLE PRINCIPALI ESENZIONI </w:t>
            </w:r>
            <w:r w:rsidRPr="005B4C41">
              <w:rPr>
                <w:w w:val="105"/>
                <w:sz w:val="16"/>
                <w:lang w:val="it-IT"/>
              </w:rPr>
              <w:t>DALL’IMPOSTA DI BOLLO</w:t>
            </w:r>
          </w:p>
          <w:p w:rsidR="005B4C41" w:rsidRPr="005B4C41" w:rsidRDefault="005B4C41" w:rsidP="005B4C41">
            <w:pPr>
              <w:pStyle w:val="TableParagraph"/>
              <w:spacing w:line="170" w:lineRule="exact"/>
              <w:ind w:left="0"/>
              <w:jc w:val="center"/>
              <w:rPr>
                <w:sz w:val="16"/>
                <w:lang w:val="it-IT"/>
              </w:rPr>
            </w:pPr>
            <w:r w:rsidRPr="005B4C41">
              <w:rPr>
                <w:sz w:val="14"/>
                <w:lang w:val="it-IT"/>
              </w:rPr>
              <w:t>(Tabella allegato B al D.P.R. 26.10.1972 n° 642 e successive modificazioni</w:t>
            </w:r>
            <w:r w:rsidRPr="005B4C41">
              <w:rPr>
                <w:sz w:val="16"/>
                <w:lang w:val="it-IT"/>
              </w:rPr>
              <w:t>)</w:t>
            </w:r>
          </w:p>
        </w:tc>
      </w:tr>
      <w:tr w:rsidR="005B4C41" w:rsidTr="008067A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Petizioni</w:t>
            </w:r>
            <w:proofErr w:type="spellEnd"/>
            <w:r>
              <w:rPr>
                <w:sz w:val="16"/>
              </w:rPr>
              <w:t xml:space="preserve"> </w:t>
            </w:r>
            <w:proofErr w:type="spellStart"/>
            <w:r>
              <w:rPr>
                <w:sz w:val="16"/>
              </w:rPr>
              <w:t>ad</w:t>
            </w:r>
            <w:proofErr w:type="spellEnd"/>
            <w:r>
              <w:rPr>
                <w:sz w:val="16"/>
              </w:rPr>
              <w:t xml:space="preserve"> </w:t>
            </w:r>
            <w:proofErr w:type="spellStart"/>
            <w:r>
              <w:rPr>
                <w:sz w:val="16"/>
              </w:rPr>
              <w:t>organi</w:t>
            </w:r>
            <w:proofErr w:type="spellEnd"/>
            <w:r>
              <w:rPr>
                <w:sz w:val="16"/>
              </w:rPr>
              <w:t xml:space="preserve"> </w:t>
            </w:r>
            <w:proofErr w:type="spellStart"/>
            <w:r>
              <w:rPr>
                <w:sz w:val="16"/>
              </w:rPr>
              <w:t>legislativi</w:t>
            </w:r>
            <w:proofErr w:type="spellEnd"/>
          </w:p>
        </w:tc>
        <w:tc>
          <w:tcPr>
            <w:tcW w:w="1275" w:type="dxa"/>
          </w:tcPr>
          <w:p w:rsidR="005B4C41" w:rsidRDefault="005B4C41" w:rsidP="00F25774">
            <w:pPr>
              <w:pStyle w:val="TableParagraph"/>
              <w:rPr>
                <w:sz w:val="14"/>
              </w:rPr>
            </w:pPr>
            <w:r>
              <w:rPr>
                <w:sz w:val="14"/>
              </w:rPr>
              <w:t>Art. 1</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riguardanti la formazione delle liste elettorali</w:t>
            </w:r>
          </w:p>
        </w:tc>
        <w:tc>
          <w:tcPr>
            <w:tcW w:w="1275" w:type="dxa"/>
          </w:tcPr>
          <w:p w:rsidR="005B4C41" w:rsidRDefault="005B4C41" w:rsidP="00F25774">
            <w:pPr>
              <w:pStyle w:val="TableParagraph"/>
              <w:rPr>
                <w:sz w:val="14"/>
              </w:rPr>
            </w:pPr>
            <w:r>
              <w:rPr>
                <w:sz w:val="14"/>
              </w:rPr>
              <w:t>Art. 1</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Atti riguardanti l’esercizio dei diritti elettorali e loro tutela amministrativa e giurisdizionale</w:t>
            </w:r>
          </w:p>
        </w:tc>
        <w:tc>
          <w:tcPr>
            <w:tcW w:w="1275" w:type="dxa"/>
          </w:tcPr>
          <w:p w:rsidR="005B4C41" w:rsidRDefault="005B4C41" w:rsidP="00F25774">
            <w:pPr>
              <w:pStyle w:val="TableParagraph"/>
              <w:rPr>
                <w:sz w:val="14"/>
              </w:rPr>
            </w:pPr>
            <w:r>
              <w:rPr>
                <w:sz w:val="14"/>
              </w:rPr>
              <w:t>Art. 1</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Leva militare (dispensa, esonero, copia foglio matricolare)</w:t>
            </w:r>
          </w:p>
        </w:tc>
        <w:tc>
          <w:tcPr>
            <w:tcW w:w="1275" w:type="dxa"/>
          </w:tcPr>
          <w:p w:rsidR="005B4C41" w:rsidRDefault="005B4C41" w:rsidP="00F25774">
            <w:pPr>
              <w:pStyle w:val="TableParagraph"/>
              <w:rPr>
                <w:sz w:val="14"/>
              </w:rPr>
            </w:pPr>
            <w:r>
              <w:rPr>
                <w:sz w:val="14"/>
              </w:rPr>
              <w:t>Art. 2</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riguardanti gli elenchi e i ruoli dei giudici popolari</w:t>
            </w:r>
          </w:p>
        </w:tc>
        <w:tc>
          <w:tcPr>
            <w:tcW w:w="1275" w:type="dxa"/>
          </w:tcPr>
          <w:p w:rsidR="005B4C41" w:rsidRDefault="005B4C41" w:rsidP="00F25774">
            <w:pPr>
              <w:pStyle w:val="TableParagraph"/>
              <w:rPr>
                <w:sz w:val="14"/>
              </w:rPr>
            </w:pPr>
            <w:r>
              <w:rPr>
                <w:sz w:val="14"/>
              </w:rPr>
              <w:t>Art. 2</w:t>
            </w:r>
          </w:p>
        </w:tc>
      </w:tr>
      <w:tr w:rsidR="005B4C41" w:rsidTr="008067A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 procedimenti penali, di pubblica sicurezza e disciplinare – (i certificati anagrafici per notificazione</w:t>
            </w:r>
          </w:p>
          <w:p w:rsidR="005B4C41" w:rsidRPr="005B4C41" w:rsidRDefault="005B4C41" w:rsidP="00F25774">
            <w:pPr>
              <w:pStyle w:val="TableParagraph"/>
              <w:spacing w:before="1" w:line="171" w:lineRule="exact"/>
              <w:rPr>
                <w:sz w:val="16"/>
                <w:lang w:val="it-IT"/>
              </w:rPr>
            </w:pPr>
            <w:r w:rsidRPr="005B4C41">
              <w:rPr>
                <w:sz w:val="16"/>
                <w:lang w:val="it-IT"/>
              </w:rPr>
              <w:t>di atti giudiziari sono soggetti al bollo; circolare 70/E del 14.8.2002)</w:t>
            </w:r>
          </w:p>
        </w:tc>
        <w:tc>
          <w:tcPr>
            <w:tcW w:w="1275" w:type="dxa"/>
          </w:tcPr>
          <w:p w:rsidR="005B4C41" w:rsidRDefault="005B4C41" w:rsidP="00F25774">
            <w:pPr>
              <w:pStyle w:val="TableParagraph"/>
              <w:rPr>
                <w:sz w:val="14"/>
              </w:rPr>
            </w:pPr>
            <w:r>
              <w:rPr>
                <w:sz w:val="14"/>
              </w:rPr>
              <w:t>Art. 3</w:t>
            </w:r>
          </w:p>
        </w:tc>
      </w:tr>
      <w:tr w:rsidR="005B4C41" w:rsidTr="008067A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e copie relativi ad accertamenti e riscossioni di tributi, dichiarazioni, denunce, atti e copie da presentare ai</w:t>
            </w:r>
          </w:p>
          <w:p w:rsidR="005B4C41" w:rsidRPr="005B4C41" w:rsidRDefault="005B4C41" w:rsidP="00F25774">
            <w:pPr>
              <w:pStyle w:val="TableParagraph"/>
              <w:spacing w:line="173" w:lineRule="exact"/>
              <w:rPr>
                <w:sz w:val="16"/>
                <w:lang w:val="it-IT"/>
              </w:rPr>
            </w:pPr>
            <w:r w:rsidRPr="005B4C41">
              <w:rPr>
                <w:sz w:val="16"/>
                <w:lang w:val="it-IT"/>
              </w:rPr>
              <w:t>competenti uffici in applicazione di leggi tributarie</w:t>
            </w:r>
          </w:p>
        </w:tc>
        <w:tc>
          <w:tcPr>
            <w:tcW w:w="1275" w:type="dxa"/>
          </w:tcPr>
          <w:p w:rsidR="005B4C41" w:rsidRDefault="005B4C41" w:rsidP="00F25774">
            <w:pPr>
              <w:pStyle w:val="TableParagraph"/>
              <w:rPr>
                <w:sz w:val="14"/>
              </w:rPr>
            </w:pPr>
            <w:r>
              <w:rPr>
                <w:sz w:val="14"/>
              </w:rPr>
              <w:t>Art. 5</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Rimborsi, sospensioni del pagamento dei tributi</w:t>
            </w:r>
          </w:p>
        </w:tc>
        <w:tc>
          <w:tcPr>
            <w:tcW w:w="1275" w:type="dxa"/>
          </w:tcPr>
          <w:p w:rsidR="005B4C41" w:rsidRDefault="005B4C41" w:rsidP="00F25774">
            <w:pPr>
              <w:pStyle w:val="TableParagraph"/>
              <w:rPr>
                <w:sz w:val="14"/>
              </w:rPr>
            </w:pPr>
            <w:r>
              <w:rPr>
                <w:sz w:val="14"/>
              </w:rPr>
              <w:t>Art. 5</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Denunce di successione (esclusivamente all’Ufficio del Registro) a seguito del decesso di un congiunto</w:t>
            </w:r>
          </w:p>
        </w:tc>
        <w:tc>
          <w:tcPr>
            <w:tcW w:w="1275" w:type="dxa"/>
          </w:tcPr>
          <w:p w:rsidR="005B4C41" w:rsidRDefault="005B4C41" w:rsidP="00F25774">
            <w:pPr>
              <w:pStyle w:val="TableParagraph"/>
              <w:rPr>
                <w:sz w:val="14"/>
              </w:rPr>
            </w:pPr>
            <w:r>
              <w:rPr>
                <w:sz w:val="14"/>
              </w:rPr>
              <w:t>Art. 5</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Attribuzione e modifica del codice fiscale e della partita IVA</w:t>
            </w:r>
          </w:p>
        </w:tc>
        <w:tc>
          <w:tcPr>
            <w:tcW w:w="1275" w:type="dxa"/>
          </w:tcPr>
          <w:p w:rsidR="005B4C41" w:rsidRDefault="005B4C41" w:rsidP="00F25774">
            <w:pPr>
              <w:pStyle w:val="TableParagraph"/>
              <w:rPr>
                <w:sz w:val="14"/>
              </w:rPr>
            </w:pPr>
            <w:r>
              <w:rPr>
                <w:sz w:val="14"/>
              </w:rPr>
              <w:t>Art. 5</w:t>
            </w:r>
          </w:p>
        </w:tc>
      </w:tr>
      <w:tr w:rsidR="005B4C41" w:rsidTr="008067A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Calcoli</w:t>
            </w:r>
            <w:proofErr w:type="spellEnd"/>
            <w:r>
              <w:rPr>
                <w:sz w:val="16"/>
              </w:rPr>
              <w:t xml:space="preserve"> per </w:t>
            </w:r>
            <w:proofErr w:type="spellStart"/>
            <w:r>
              <w:rPr>
                <w:sz w:val="16"/>
              </w:rPr>
              <w:t>detrazioni</w:t>
            </w:r>
            <w:proofErr w:type="spellEnd"/>
            <w:r>
              <w:rPr>
                <w:sz w:val="16"/>
              </w:rPr>
              <w:t xml:space="preserve"> IRPEF</w:t>
            </w:r>
          </w:p>
        </w:tc>
        <w:tc>
          <w:tcPr>
            <w:tcW w:w="1275" w:type="dxa"/>
          </w:tcPr>
          <w:p w:rsidR="005B4C41" w:rsidRDefault="005B4C41" w:rsidP="00F25774">
            <w:pPr>
              <w:pStyle w:val="TableParagraph"/>
              <w:rPr>
                <w:sz w:val="14"/>
              </w:rPr>
            </w:pPr>
            <w:r>
              <w:rPr>
                <w:sz w:val="14"/>
              </w:rPr>
              <w:t>Art. 5</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Titoli obbligazionari emessi dallo Stato, buoni del Tesoro, titoli di debito pubblico</w:t>
            </w:r>
          </w:p>
        </w:tc>
        <w:tc>
          <w:tcPr>
            <w:tcW w:w="1275" w:type="dxa"/>
          </w:tcPr>
          <w:p w:rsidR="005B4C41" w:rsidRDefault="005B4C41" w:rsidP="00F25774">
            <w:pPr>
              <w:pStyle w:val="TableParagraph"/>
              <w:rPr>
                <w:sz w:val="14"/>
              </w:rPr>
            </w:pPr>
            <w:r>
              <w:rPr>
                <w:sz w:val="14"/>
              </w:rPr>
              <w:t>Art. 7</w:t>
            </w:r>
          </w:p>
        </w:tc>
      </w:tr>
      <w:tr w:rsidR="005B4C41" w:rsidTr="008067A1">
        <w:trPr>
          <w:trHeight w:val="376"/>
        </w:trPr>
        <w:tc>
          <w:tcPr>
            <w:tcW w:w="8240" w:type="dxa"/>
            <w:gridSpan w:val="2"/>
          </w:tcPr>
          <w:p w:rsidR="005B4C41" w:rsidRPr="005B4C41" w:rsidRDefault="005B4C41" w:rsidP="00F25774">
            <w:pPr>
              <w:pStyle w:val="TableParagraph"/>
              <w:spacing w:line="183" w:lineRule="exact"/>
              <w:rPr>
                <w:sz w:val="16"/>
                <w:lang w:val="it-IT"/>
              </w:rPr>
            </w:pPr>
            <w:r w:rsidRPr="005B4C41">
              <w:rPr>
                <w:sz w:val="16"/>
                <w:lang w:val="it-IT"/>
              </w:rPr>
              <w:t>Libretti postali di risparmio, vaglia postali e relative quietanze (i certificati anagrafici richiesti da Bancoposta</w:t>
            </w:r>
          </w:p>
          <w:p w:rsidR="005B4C41" w:rsidRPr="005B4C41" w:rsidRDefault="005B4C41" w:rsidP="00F25774">
            <w:pPr>
              <w:pStyle w:val="TableParagraph"/>
              <w:spacing w:line="173" w:lineRule="exact"/>
              <w:rPr>
                <w:sz w:val="16"/>
                <w:lang w:val="it-IT"/>
              </w:rPr>
            </w:pPr>
            <w:r w:rsidRPr="005B4C41">
              <w:rPr>
                <w:sz w:val="16"/>
                <w:lang w:val="it-IT"/>
              </w:rPr>
              <w:t>per la loro apertura sono soggetti a bollo)</w:t>
            </w:r>
          </w:p>
        </w:tc>
        <w:tc>
          <w:tcPr>
            <w:tcW w:w="1275" w:type="dxa"/>
          </w:tcPr>
          <w:p w:rsidR="005B4C41" w:rsidRDefault="005B4C41" w:rsidP="00F25774">
            <w:pPr>
              <w:pStyle w:val="TableParagraph"/>
              <w:rPr>
                <w:sz w:val="14"/>
              </w:rPr>
            </w:pPr>
            <w:r>
              <w:rPr>
                <w:sz w:val="14"/>
              </w:rPr>
              <w:t>Art. 7</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 sussidi o ammissione in Istituti di beneficenza</w:t>
            </w:r>
          </w:p>
        </w:tc>
        <w:tc>
          <w:tcPr>
            <w:tcW w:w="1275" w:type="dxa"/>
          </w:tcPr>
          <w:p w:rsidR="005B4C41" w:rsidRDefault="005B4C41" w:rsidP="00F25774">
            <w:pPr>
              <w:pStyle w:val="TableParagraph"/>
              <w:rPr>
                <w:sz w:val="14"/>
              </w:rPr>
            </w:pPr>
            <w:r>
              <w:rPr>
                <w:sz w:val="14"/>
              </w:rPr>
              <w:t>Art. 8</w:t>
            </w:r>
          </w:p>
        </w:tc>
      </w:tr>
      <w:tr w:rsidR="005B4C41" w:rsidTr="008067A1">
        <w:trPr>
          <w:trHeight w:val="186"/>
        </w:trPr>
        <w:tc>
          <w:tcPr>
            <w:tcW w:w="8240" w:type="dxa"/>
            <w:gridSpan w:val="2"/>
          </w:tcPr>
          <w:p w:rsidR="005B4C41" w:rsidRDefault="005B4C41" w:rsidP="00F25774">
            <w:pPr>
              <w:pStyle w:val="TableParagraph"/>
              <w:spacing w:line="167" w:lineRule="exact"/>
              <w:rPr>
                <w:sz w:val="16"/>
              </w:rPr>
            </w:pPr>
            <w:r w:rsidRPr="005B4C41">
              <w:rPr>
                <w:sz w:val="16"/>
                <w:lang w:val="it-IT"/>
              </w:rPr>
              <w:t xml:space="preserve">Atti relative a persone non abbienti (già: elenco dei poveri, </w:t>
            </w:r>
            <w:proofErr w:type="spellStart"/>
            <w:r w:rsidRPr="005B4C41">
              <w:rPr>
                <w:sz w:val="16"/>
                <w:lang w:val="it-IT"/>
              </w:rPr>
              <w:t>Ris</w:t>
            </w:r>
            <w:proofErr w:type="spellEnd"/>
            <w:r w:rsidRPr="005B4C41">
              <w:rPr>
                <w:sz w:val="16"/>
                <w:lang w:val="it-IT"/>
              </w:rPr>
              <w:t xml:space="preserve">. </w:t>
            </w:r>
            <w:r>
              <w:rPr>
                <w:sz w:val="16"/>
              </w:rPr>
              <w:t>Min. V/10/60/603/93 DEL 16.11.1993)</w:t>
            </w:r>
          </w:p>
        </w:tc>
        <w:tc>
          <w:tcPr>
            <w:tcW w:w="1275" w:type="dxa"/>
          </w:tcPr>
          <w:p w:rsidR="005B4C41" w:rsidRDefault="005B4C41" w:rsidP="00F25774">
            <w:pPr>
              <w:pStyle w:val="TableParagraph"/>
              <w:rPr>
                <w:sz w:val="14"/>
              </w:rPr>
            </w:pPr>
            <w:r>
              <w:rPr>
                <w:sz w:val="14"/>
              </w:rPr>
              <w:t>Art. 8</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Certificati anagrafici richiesti da società sportive</w:t>
            </w:r>
          </w:p>
        </w:tc>
        <w:tc>
          <w:tcPr>
            <w:tcW w:w="1275" w:type="dxa"/>
          </w:tcPr>
          <w:p w:rsidR="005B4C41" w:rsidRDefault="005B4C41" w:rsidP="00F25774">
            <w:pPr>
              <w:pStyle w:val="TableParagraph"/>
              <w:rPr>
                <w:sz w:val="14"/>
              </w:rPr>
            </w:pPr>
            <w:r>
              <w:rPr>
                <w:sz w:val="14"/>
              </w:rPr>
              <w:t xml:space="preserve">Art. 8 </w:t>
            </w:r>
            <w:proofErr w:type="spellStart"/>
            <w:r>
              <w:rPr>
                <w:sz w:val="14"/>
              </w:rPr>
              <w:t>bis</w:t>
            </w:r>
            <w:proofErr w:type="spellEnd"/>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assicurazioni sociali obbligatorie (INPS, INPDAP, INAIL, …) ed assegni familiari</w:t>
            </w:r>
          </w:p>
        </w:tc>
        <w:tc>
          <w:tcPr>
            <w:tcW w:w="1275" w:type="dxa"/>
          </w:tcPr>
          <w:p w:rsidR="005B4C41" w:rsidRDefault="005B4C41" w:rsidP="00F25774">
            <w:pPr>
              <w:pStyle w:val="TableParagraph"/>
              <w:rPr>
                <w:sz w:val="14"/>
              </w:rPr>
            </w:pPr>
            <w:r>
              <w:rPr>
                <w:sz w:val="14"/>
              </w:rPr>
              <w:t>Art. 9</w:t>
            </w:r>
          </w:p>
        </w:tc>
      </w:tr>
      <w:tr w:rsidR="005B4C41" w:rsidTr="008067A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alle pensioni dirette o di reversibilità (per ratei maturati e non riscossi dai non aventi titolo alla</w:t>
            </w:r>
          </w:p>
          <w:p w:rsidR="005B4C41" w:rsidRDefault="005B4C41" w:rsidP="00F25774">
            <w:pPr>
              <w:pStyle w:val="TableParagraph"/>
              <w:spacing w:before="1" w:line="171" w:lineRule="exact"/>
              <w:rPr>
                <w:sz w:val="16"/>
              </w:rPr>
            </w:pPr>
            <w:r w:rsidRPr="005B4C41">
              <w:rPr>
                <w:sz w:val="16"/>
                <w:lang w:val="it-IT"/>
              </w:rPr>
              <w:t xml:space="preserve">reversibilità si applica il bollo: </w:t>
            </w:r>
            <w:proofErr w:type="spellStart"/>
            <w:r w:rsidRPr="005B4C41">
              <w:rPr>
                <w:sz w:val="16"/>
                <w:lang w:val="it-IT"/>
              </w:rPr>
              <w:t>Ris</w:t>
            </w:r>
            <w:proofErr w:type="spellEnd"/>
            <w:r w:rsidRPr="005B4C41">
              <w:rPr>
                <w:sz w:val="16"/>
                <w:lang w:val="it-IT"/>
              </w:rPr>
              <w:t xml:space="preserve">. </w:t>
            </w:r>
            <w:r>
              <w:rPr>
                <w:sz w:val="16"/>
              </w:rPr>
              <w:t>Min. 182 del 14.8.1996</w:t>
            </w:r>
          </w:p>
        </w:tc>
        <w:tc>
          <w:tcPr>
            <w:tcW w:w="1275" w:type="dxa"/>
          </w:tcPr>
          <w:p w:rsidR="005B4C41" w:rsidRDefault="005B4C41" w:rsidP="00F25774">
            <w:pPr>
              <w:pStyle w:val="TableParagraph"/>
              <w:rPr>
                <w:sz w:val="14"/>
              </w:rPr>
            </w:pPr>
            <w:r>
              <w:rPr>
                <w:sz w:val="14"/>
              </w:rPr>
              <w:t>Art. 9</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necessari per l’iscrizione nelle liste di collocamento</w:t>
            </w:r>
          </w:p>
        </w:tc>
        <w:tc>
          <w:tcPr>
            <w:tcW w:w="1275" w:type="dxa"/>
          </w:tcPr>
          <w:p w:rsidR="005B4C41" w:rsidRDefault="005B4C41" w:rsidP="00F25774">
            <w:pPr>
              <w:pStyle w:val="TableParagraph"/>
              <w:rPr>
                <w:sz w:val="14"/>
              </w:rPr>
            </w:pPr>
            <w:r>
              <w:rPr>
                <w:sz w:val="14"/>
              </w:rPr>
              <w:t>Art. 9</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Cessione del quinto della retribuzione</w:t>
            </w:r>
          </w:p>
        </w:tc>
        <w:tc>
          <w:tcPr>
            <w:tcW w:w="1275" w:type="dxa"/>
          </w:tcPr>
          <w:p w:rsidR="005B4C41" w:rsidRDefault="005B4C41" w:rsidP="00F25774">
            <w:pPr>
              <w:pStyle w:val="TableParagraph"/>
              <w:rPr>
                <w:sz w:val="14"/>
              </w:rPr>
            </w:pPr>
            <w:r>
              <w:rPr>
                <w:sz w:val="14"/>
              </w:rPr>
              <w:t>Art. 9</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accertamenti in materia di igiene pubblica</w:t>
            </w:r>
          </w:p>
        </w:tc>
        <w:tc>
          <w:tcPr>
            <w:tcW w:w="1275" w:type="dxa"/>
          </w:tcPr>
          <w:p w:rsidR="005B4C41" w:rsidRDefault="005B4C41" w:rsidP="00F25774">
            <w:pPr>
              <w:pStyle w:val="TableParagraph"/>
              <w:rPr>
                <w:sz w:val="14"/>
              </w:rPr>
            </w:pPr>
            <w:r>
              <w:rPr>
                <w:sz w:val="14"/>
              </w:rPr>
              <w:t>Art. 10</w:t>
            </w:r>
          </w:p>
        </w:tc>
      </w:tr>
      <w:tr w:rsidR="005B4C41" w:rsidTr="008067A1">
        <w:trPr>
          <w:trHeight w:val="328"/>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all’ammissione, frequenza ed esami nella scuola dell’obbligo</w:t>
            </w:r>
          </w:p>
        </w:tc>
        <w:tc>
          <w:tcPr>
            <w:tcW w:w="1275" w:type="dxa"/>
          </w:tcPr>
          <w:p w:rsidR="005B4C41" w:rsidRPr="005B4C41" w:rsidRDefault="005B4C41" w:rsidP="00F25774">
            <w:pPr>
              <w:pStyle w:val="TableParagraph"/>
              <w:rPr>
                <w:sz w:val="14"/>
                <w:lang w:val="it-IT"/>
              </w:rPr>
            </w:pPr>
            <w:r w:rsidRPr="005B4C41">
              <w:rPr>
                <w:sz w:val="14"/>
                <w:lang w:val="it-IT"/>
              </w:rPr>
              <w:t>Art. 11 e art. 4, nota</w:t>
            </w:r>
          </w:p>
          <w:p w:rsidR="005B4C41" w:rsidRPr="005B4C41" w:rsidRDefault="005B4C41" w:rsidP="00F25774">
            <w:pPr>
              <w:pStyle w:val="TableParagraph"/>
              <w:spacing w:before="1" w:line="147" w:lineRule="exact"/>
              <w:rPr>
                <w:sz w:val="14"/>
                <w:lang w:val="it-IT"/>
              </w:rPr>
            </w:pPr>
            <w:r w:rsidRPr="005B4C41">
              <w:rPr>
                <w:sz w:val="14"/>
                <w:lang w:val="it-IT"/>
              </w:rPr>
              <w:t>2/e della tariffa</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Atti necessari per la richiesta di borse di studio e presalari</w:t>
            </w:r>
          </w:p>
        </w:tc>
        <w:tc>
          <w:tcPr>
            <w:tcW w:w="1275" w:type="dxa"/>
          </w:tcPr>
          <w:p w:rsidR="005B4C41" w:rsidRDefault="005B4C41" w:rsidP="00F25774">
            <w:pPr>
              <w:pStyle w:val="TableParagraph"/>
              <w:rPr>
                <w:sz w:val="14"/>
              </w:rPr>
            </w:pPr>
            <w:r>
              <w:rPr>
                <w:sz w:val="14"/>
              </w:rPr>
              <w:t>Art. 11</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Esonero dal pagamento delle tasse scolastiche, richieste di buoni libro, trasporto alunni, mensa scolastica</w:t>
            </w:r>
          </w:p>
        </w:tc>
        <w:tc>
          <w:tcPr>
            <w:tcW w:w="1275" w:type="dxa"/>
          </w:tcPr>
          <w:p w:rsidR="005B4C41" w:rsidRDefault="005B4C41" w:rsidP="00F25774">
            <w:pPr>
              <w:pStyle w:val="TableParagraph"/>
              <w:rPr>
                <w:sz w:val="14"/>
              </w:rPr>
            </w:pPr>
            <w:r>
              <w:rPr>
                <w:sz w:val="14"/>
              </w:rPr>
              <w:t>Art. 11</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Controversie relative a pensioni dirette o di reversibilità, assicurazioni sociali obbligatorie ed assegni familiari</w:t>
            </w:r>
          </w:p>
        </w:tc>
        <w:tc>
          <w:tcPr>
            <w:tcW w:w="1275" w:type="dxa"/>
          </w:tcPr>
          <w:p w:rsidR="005B4C41" w:rsidRDefault="005B4C41" w:rsidP="00F25774">
            <w:pPr>
              <w:pStyle w:val="TableParagraph"/>
              <w:rPr>
                <w:sz w:val="14"/>
              </w:rPr>
            </w:pPr>
            <w:r>
              <w:rPr>
                <w:sz w:val="14"/>
              </w:rPr>
              <w:t>Art. 12</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Controversie individuali di lavoro o rapporti di pubblico impiego</w:t>
            </w:r>
          </w:p>
        </w:tc>
        <w:tc>
          <w:tcPr>
            <w:tcW w:w="1275" w:type="dxa"/>
          </w:tcPr>
          <w:p w:rsidR="005B4C41" w:rsidRDefault="005B4C41" w:rsidP="00F25774">
            <w:pPr>
              <w:pStyle w:val="TableParagraph"/>
              <w:rPr>
                <w:sz w:val="14"/>
              </w:rPr>
            </w:pPr>
            <w:r>
              <w:rPr>
                <w:sz w:val="14"/>
              </w:rPr>
              <w:t>Art. 12</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Controversie in materia di equo canone per immobili urbani</w:t>
            </w:r>
          </w:p>
        </w:tc>
        <w:tc>
          <w:tcPr>
            <w:tcW w:w="1275" w:type="dxa"/>
          </w:tcPr>
          <w:p w:rsidR="005B4C41" w:rsidRDefault="005B4C41" w:rsidP="00F25774">
            <w:pPr>
              <w:pStyle w:val="TableParagraph"/>
              <w:rPr>
                <w:sz w:val="14"/>
              </w:rPr>
            </w:pPr>
            <w:r>
              <w:rPr>
                <w:sz w:val="14"/>
              </w:rPr>
              <w:t>Art. 12</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Ricongiunzione carriera agli effetti contributivi</w:t>
            </w:r>
          </w:p>
        </w:tc>
        <w:tc>
          <w:tcPr>
            <w:tcW w:w="1275" w:type="dxa"/>
          </w:tcPr>
          <w:p w:rsidR="005B4C41" w:rsidRDefault="005B4C41" w:rsidP="00F25774">
            <w:pPr>
              <w:pStyle w:val="TableParagraph"/>
              <w:rPr>
                <w:sz w:val="14"/>
              </w:rPr>
            </w:pPr>
            <w:r>
              <w:rPr>
                <w:sz w:val="14"/>
              </w:rPr>
              <w:t>Art. 12</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Contrassegno invalidi rilasciato a soggetti la cui invalidità riduce o impedisce le capacità motorie</w:t>
            </w:r>
          </w:p>
        </w:tc>
        <w:tc>
          <w:tcPr>
            <w:tcW w:w="1275" w:type="dxa"/>
          </w:tcPr>
          <w:p w:rsidR="005B4C41" w:rsidRDefault="005B4C41" w:rsidP="00F25774">
            <w:pPr>
              <w:pStyle w:val="TableParagraph"/>
              <w:rPr>
                <w:sz w:val="14"/>
              </w:rPr>
            </w:pPr>
            <w:r>
              <w:rPr>
                <w:sz w:val="14"/>
              </w:rPr>
              <w:t xml:space="preserve">Art. 13 </w:t>
            </w:r>
            <w:proofErr w:type="spellStart"/>
            <w:r>
              <w:rPr>
                <w:sz w:val="14"/>
              </w:rPr>
              <w:t>bis</w:t>
            </w:r>
            <w:proofErr w:type="spellEnd"/>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Richiesta di certificato del casellario giudiziario</w:t>
            </w:r>
          </w:p>
        </w:tc>
        <w:tc>
          <w:tcPr>
            <w:tcW w:w="1275" w:type="dxa"/>
          </w:tcPr>
          <w:p w:rsidR="005B4C41" w:rsidRDefault="005B4C41" w:rsidP="00F25774">
            <w:pPr>
              <w:pStyle w:val="TableParagraph"/>
              <w:rPr>
                <w:sz w:val="14"/>
              </w:rPr>
            </w:pPr>
            <w:r>
              <w:rPr>
                <w:sz w:val="14"/>
              </w:rPr>
              <w:t>Art. 14</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Richieste per ottenere certificati e atti esenti da bollo</w:t>
            </w:r>
          </w:p>
        </w:tc>
        <w:tc>
          <w:tcPr>
            <w:tcW w:w="1275" w:type="dxa"/>
          </w:tcPr>
          <w:p w:rsidR="005B4C41" w:rsidRDefault="005B4C41" w:rsidP="00F25774">
            <w:pPr>
              <w:pStyle w:val="TableParagraph"/>
              <w:rPr>
                <w:sz w:val="14"/>
              </w:rPr>
            </w:pPr>
            <w:r>
              <w:rPr>
                <w:sz w:val="14"/>
              </w:rPr>
              <w:t>Art. 14</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Dichiarazione sostitutiva delle certificazioni e dell’atto notorio</w:t>
            </w:r>
          </w:p>
        </w:tc>
        <w:tc>
          <w:tcPr>
            <w:tcW w:w="1275" w:type="dxa"/>
          </w:tcPr>
          <w:p w:rsidR="005B4C41" w:rsidRDefault="005B4C41" w:rsidP="00F25774">
            <w:pPr>
              <w:pStyle w:val="TableParagraph"/>
              <w:rPr>
                <w:sz w:val="14"/>
              </w:rPr>
            </w:pPr>
            <w:r>
              <w:rPr>
                <w:sz w:val="14"/>
              </w:rPr>
              <w:t>Art. 14</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Documenti doganali e domande di autorizzazione di importazione (art. 115 Trattato CEE)</w:t>
            </w:r>
          </w:p>
        </w:tc>
        <w:tc>
          <w:tcPr>
            <w:tcW w:w="1275" w:type="dxa"/>
          </w:tcPr>
          <w:p w:rsidR="005B4C41" w:rsidRDefault="005B4C41" w:rsidP="00F25774">
            <w:pPr>
              <w:pStyle w:val="TableParagraph"/>
              <w:rPr>
                <w:sz w:val="14"/>
              </w:rPr>
            </w:pPr>
            <w:r>
              <w:rPr>
                <w:sz w:val="14"/>
              </w:rPr>
              <w:t>Art. 15</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Passaporti, carte d’identità e documenti equipollenti</w:t>
            </w:r>
          </w:p>
        </w:tc>
        <w:tc>
          <w:tcPr>
            <w:tcW w:w="1275" w:type="dxa"/>
          </w:tcPr>
          <w:p w:rsidR="005B4C41" w:rsidRDefault="005B4C41" w:rsidP="00F25774">
            <w:pPr>
              <w:pStyle w:val="TableParagraph"/>
              <w:rPr>
                <w:sz w:val="14"/>
              </w:rPr>
            </w:pPr>
            <w:r>
              <w:rPr>
                <w:sz w:val="14"/>
              </w:rPr>
              <w:t>Art. 18</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Formazione e arrotondamento della proprietà di imprese agricole diretto - coltivatrici</w:t>
            </w:r>
          </w:p>
        </w:tc>
        <w:tc>
          <w:tcPr>
            <w:tcW w:w="1275" w:type="dxa"/>
          </w:tcPr>
          <w:p w:rsidR="005B4C41" w:rsidRDefault="005B4C41" w:rsidP="00F25774">
            <w:pPr>
              <w:pStyle w:val="TableParagraph"/>
              <w:rPr>
                <w:sz w:val="14"/>
              </w:rPr>
            </w:pPr>
            <w:r>
              <w:rPr>
                <w:sz w:val="14"/>
              </w:rPr>
              <w:t>Art. 21</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Aiuti comunitari e nazionali al settore agricolo</w:t>
            </w:r>
          </w:p>
        </w:tc>
        <w:tc>
          <w:tcPr>
            <w:tcW w:w="1275" w:type="dxa"/>
          </w:tcPr>
          <w:p w:rsidR="005B4C41" w:rsidRDefault="005B4C41" w:rsidP="00F25774">
            <w:pPr>
              <w:pStyle w:val="TableParagraph"/>
              <w:rPr>
                <w:sz w:val="14"/>
              </w:rPr>
            </w:pPr>
            <w:r>
              <w:rPr>
                <w:sz w:val="14"/>
              </w:rPr>
              <w:t xml:space="preserve">Art. 21 </w:t>
            </w:r>
            <w:proofErr w:type="spellStart"/>
            <w:r>
              <w:rPr>
                <w:sz w:val="14"/>
              </w:rPr>
              <w:t>bis</w:t>
            </w:r>
            <w:proofErr w:type="spellEnd"/>
          </w:p>
        </w:tc>
      </w:tr>
      <w:tr w:rsidR="005B4C41" w:rsidTr="008067A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Espropriazione</w:t>
            </w:r>
            <w:proofErr w:type="spellEnd"/>
            <w:r>
              <w:rPr>
                <w:sz w:val="16"/>
              </w:rPr>
              <w:t xml:space="preserve"> per </w:t>
            </w:r>
            <w:proofErr w:type="spellStart"/>
            <w:r>
              <w:rPr>
                <w:sz w:val="16"/>
              </w:rPr>
              <w:t>pubblica</w:t>
            </w:r>
            <w:proofErr w:type="spellEnd"/>
            <w:r>
              <w:rPr>
                <w:sz w:val="16"/>
              </w:rPr>
              <w:t xml:space="preserve"> </w:t>
            </w:r>
            <w:proofErr w:type="spellStart"/>
            <w:r>
              <w:rPr>
                <w:sz w:val="16"/>
              </w:rPr>
              <w:t>utilità</w:t>
            </w:r>
            <w:proofErr w:type="spellEnd"/>
          </w:p>
        </w:tc>
        <w:tc>
          <w:tcPr>
            <w:tcW w:w="1275" w:type="dxa"/>
          </w:tcPr>
          <w:p w:rsidR="005B4C41" w:rsidRDefault="005B4C41" w:rsidP="00F25774">
            <w:pPr>
              <w:pStyle w:val="TableParagraph"/>
              <w:rPr>
                <w:sz w:val="14"/>
              </w:rPr>
            </w:pPr>
            <w:r>
              <w:rPr>
                <w:sz w:val="14"/>
              </w:rPr>
              <w:t>Art. 22</w:t>
            </w:r>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Documenti per il rilascio di abbonamenti per trasporto di persone</w:t>
            </w:r>
          </w:p>
        </w:tc>
        <w:tc>
          <w:tcPr>
            <w:tcW w:w="1275" w:type="dxa"/>
          </w:tcPr>
          <w:p w:rsidR="005B4C41" w:rsidRDefault="005B4C41" w:rsidP="00F25774">
            <w:pPr>
              <w:pStyle w:val="TableParagraph"/>
              <w:rPr>
                <w:sz w:val="14"/>
              </w:rPr>
            </w:pPr>
            <w:r>
              <w:rPr>
                <w:sz w:val="14"/>
              </w:rPr>
              <w:t>Art. 24</w:t>
            </w:r>
          </w:p>
        </w:tc>
      </w:tr>
      <w:tr w:rsidR="005B4C41" w:rsidTr="008067A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Contratti di lavoro e impiego individuale e collettivo</w:t>
            </w:r>
          </w:p>
        </w:tc>
        <w:tc>
          <w:tcPr>
            <w:tcW w:w="1275" w:type="dxa"/>
          </w:tcPr>
          <w:p w:rsidR="005B4C41" w:rsidRDefault="005B4C41" w:rsidP="00F25774">
            <w:pPr>
              <w:pStyle w:val="TableParagraph"/>
              <w:rPr>
                <w:sz w:val="14"/>
              </w:rPr>
            </w:pPr>
            <w:r>
              <w:rPr>
                <w:sz w:val="14"/>
              </w:rPr>
              <w:t>Art. 25</w:t>
            </w:r>
          </w:p>
        </w:tc>
      </w:tr>
      <w:tr w:rsidR="005B4C41" w:rsidTr="008067A1">
        <w:trPr>
          <w:trHeight w:val="186"/>
        </w:trPr>
        <w:tc>
          <w:tcPr>
            <w:tcW w:w="8240" w:type="dxa"/>
            <w:gridSpan w:val="2"/>
          </w:tcPr>
          <w:p w:rsidR="005B4C41" w:rsidRDefault="005B4C41" w:rsidP="00F25774">
            <w:pPr>
              <w:pStyle w:val="TableParagraph"/>
              <w:spacing w:line="167" w:lineRule="exact"/>
              <w:rPr>
                <w:sz w:val="16"/>
              </w:rPr>
            </w:pPr>
            <w:proofErr w:type="spellStart"/>
            <w:r>
              <w:rPr>
                <w:sz w:val="16"/>
              </w:rPr>
              <w:t>Locazione</w:t>
            </w:r>
            <w:proofErr w:type="spellEnd"/>
            <w:r>
              <w:rPr>
                <w:sz w:val="16"/>
              </w:rPr>
              <w:t xml:space="preserve"> di </w:t>
            </w:r>
            <w:proofErr w:type="spellStart"/>
            <w:r>
              <w:rPr>
                <w:sz w:val="16"/>
              </w:rPr>
              <w:t>fondi</w:t>
            </w:r>
            <w:proofErr w:type="spellEnd"/>
            <w:r>
              <w:rPr>
                <w:sz w:val="16"/>
              </w:rPr>
              <w:t xml:space="preserve"> </w:t>
            </w:r>
            <w:proofErr w:type="spellStart"/>
            <w:r>
              <w:rPr>
                <w:sz w:val="16"/>
              </w:rPr>
              <w:t>rustici</w:t>
            </w:r>
            <w:proofErr w:type="spellEnd"/>
          </w:p>
        </w:tc>
        <w:tc>
          <w:tcPr>
            <w:tcW w:w="1275" w:type="dxa"/>
          </w:tcPr>
          <w:p w:rsidR="005B4C41" w:rsidRDefault="005B4C41" w:rsidP="00F25774">
            <w:pPr>
              <w:pStyle w:val="TableParagraph"/>
              <w:rPr>
                <w:sz w:val="14"/>
              </w:rPr>
            </w:pPr>
            <w:r>
              <w:rPr>
                <w:sz w:val="14"/>
              </w:rPr>
              <w:t>Art. 25</w:t>
            </w:r>
          </w:p>
        </w:tc>
      </w:tr>
      <w:tr w:rsidR="005B4C41" w:rsidTr="008067A1">
        <w:trPr>
          <w:trHeight w:val="186"/>
        </w:trPr>
        <w:tc>
          <w:tcPr>
            <w:tcW w:w="8240" w:type="dxa"/>
            <w:gridSpan w:val="2"/>
          </w:tcPr>
          <w:p w:rsidR="005B4C41" w:rsidRDefault="005B4C41" w:rsidP="00F25774">
            <w:pPr>
              <w:pStyle w:val="TableParagraph"/>
              <w:spacing w:line="167" w:lineRule="exact"/>
              <w:rPr>
                <w:sz w:val="16"/>
              </w:rPr>
            </w:pPr>
            <w:r>
              <w:rPr>
                <w:sz w:val="16"/>
              </w:rPr>
              <w:t xml:space="preserve">Libretti </w:t>
            </w:r>
            <w:proofErr w:type="spellStart"/>
            <w:r>
              <w:rPr>
                <w:sz w:val="16"/>
              </w:rPr>
              <w:t>colonici</w:t>
            </w:r>
            <w:proofErr w:type="spellEnd"/>
          </w:p>
        </w:tc>
        <w:tc>
          <w:tcPr>
            <w:tcW w:w="1275" w:type="dxa"/>
          </w:tcPr>
          <w:p w:rsidR="005B4C41" w:rsidRDefault="005B4C41" w:rsidP="00F25774">
            <w:pPr>
              <w:pStyle w:val="TableParagraph"/>
              <w:rPr>
                <w:sz w:val="14"/>
              </w:rPr>
            </w:pPr>
            <w:r>
              <w:rPr>
                <w:sz w:val="14"/>
              </w:rPr>
              <w:t>Art. 25</w:t>
            </w:r>
          </w:p>
        </w:tc>
      </w:tr>
      <w:tr w:rsidR="005B4C41" w:rsidTr="008067A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Documenti</w:t>
            </w:r>
            <w:proofErr w:type="spellEnd"/>
            <w:r>
              <w:rPr>
                <w:sz w:val="16"/>
              </w:rPr>
              <w:t xml:space="preserve"> </w:t>
            </w:r>
            <w:proofErr w:type="spellStart"/>
            <w:r>
              <w:rPr>
                <w:sz w:val="16"/>
              </w:rPr>
              <w:t>richiesti</w:t>
            </w:r>
            <w:proofErr w:type="spellEnd"/>
            <w:r>
              <w:rPr>
                <w:sz w:val="16"/>
              </w:rPr>
              <w:t xml:space="preserve"> da ONLUS</w:t>
            </w:r>
          </w:p>
        </w:tc>
        <w:tc>
          <w:tcPr>
            <w:tcW w:w="1275" w:type="dxa"/>
          </w:tcPr>
          <w:p w:rsidR="005B4C41" w:rsidRDefault="005B4C41" w:rsidP="00F25774">
            <w:pPr>
              <w:pStyle w:val="TableParagraph"/>
              <w:rPr>
                <w:sz w:val="14"/>
              </w:rPr>
            </w:pPr>
            <w:r>
              <w:rPr>
                <w:sz w:val="14"/>
              </w:rPr>
              <w:t xml:space="preserve">Art. 27 </w:t>
            </w:r>
            <w:proofErr w:type="spellStart"/>
            <w:r>
              <w:rPr>
                <w:sz w:val="14"/>
              </w:rPr>
              <w:t>bis</w:t>
            </w:r>
            <w:proofErr w:type="spellEnd"/>
          </w:p>
        </w:tc>
      </w:tr>
      <w:tr w:rsidR="005B4C41" w:rsidTr="008067A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obblighi di movimenti e partiti politici</w:t>
            </w:r>
          </w:p>
        </w:tc>
        <w:tc>
          <w:tcPr>
            <w:tcW w:w="1275" w:type="dxa"/>
          </w:tcPr>
          <w:p w:rsidR="005B4C41" w:rsidRDefault="005B4C41" w:rsidP="00F25774">
            <w:pPr>
              <w:pStyle w:val="TableParagraph"/>
              <w:rPr>
                <w:sz w:val="14"/>
              </w:rPr>
            </w:pPr>
            <w:r>
              <w:rPr>
                <w:sz w:val="14"/>
              </w:rPr>
              <w:t xml:space="preserve">Art. 27 </w:t>
            </w:r>
            <w:proofErr w:type="spellStart"/>
            <w:r>
              <w:rPr>
                <w:sz w:val="14"/>
              </w:rPr>
              <w:t>ter</w:t>
            </w:r>
            <w:proofErr w:type="spellEnd"/>
          </w:p>
        </w:tc>
      </w:tr>
      <w:tr w:rsidR="005B4C41" w:rsidTr="008067A1">
        <w:trPr>
          <w:trHeight w:val="280"/>
        </w:trPr>
        <w:tc>
          <w:tcPr>
            <w:tcW w:w="9515" w:type="dxa"/>
            <w:gridSpan w:val="3"/>
          </w:tcPr>
          <w:p w:rsidR="005B4C41" w:rsidRPr="005B4C41" w:rsidRDefault="005B4C41" w:rsidP="00F25774">
            <w:pPr>
              <w:pStyle w:val="TableParagraph"/>
              <w:spacing w:line="184" w:lineRule="exact"/>
              <w:ind w:left="2433" w:right="2425"/>
              <w:jc w:val="center"/>
              <w:rPr>
                <w:sz w:val="16"/>
                <w:lang w:val="it-IT"/>
              </w:rPr>
            </w:pPr>
            <w:r w:rsidRPr="005B4C41">
              <w:rPr>
                <w:w w:val="105"/>
                <w:sz w:val="16"/>
                <w:lang w:val="it-IT"/>
              </w:rPr>
              <w:t>ESENZIONI DERIVANTI DA NORME SPECIALI</w:t>
            </w:r>
          </w:p>
        </w:tc>
      </w:tr>
      <w:tr w:rsidR="005B4C41" w:rsidTr="008067A1">
        <w:trPr>
          <w:trHeight w:val="376"/>
        </w:trPr>
        <w:tc>
          <w:tcPr>
            <w:tcW w:w="7673" w:type="dxa"/>
          </w:tcPr>
          <w:p w:rsidR="005B4C41" w:rsidRPr="005B4C41" w:rsidRDefault="005B4C41" w:rsidP="00F25774">
            <w:pPr>
              <w:pStyle w:val="TableParagraph"/>
              <w:spacing w:line="183" w:lineRule="exact"/>
              <w:rPr>
                <w:sz w:val="16"/>
                <w:lang w:val="it-IT"/>
              </w:rPr>
            </w:pPr>
            <w:r w:rsidRPr="005B4C41">
              <w:rPr>
                <w:sz w:val="16"/>
                <w:lang w:val="it-IT"/>
              </w:rPr>
              <w:t>Atti costitutivi e svolgimento attività di organizzazioni di volontariato per fini di solidarietà iscritte negli appositi</w:t>
            </w:r>
          </w:p>
          <w:p w:rsidR="005B4C41" w:rsidRDefault="005B4C41" w:rsidP="00F25774">
            <w:pPr>
              <w:pStyle w:val="TableParagraph"/>
              <w:spacing w:line="173" w:lineRule="exact"/>
              <w:rPr>
                <w:sz w:val="16"/>
              </w:rPr>
            </w:pPr>
            <w:proofErr w:type="spellStart"/>
            <w:r>
              <w:rPr>
                <w:sz w:val="16"/>
              </w:rPr>
              <w:t>registri</w:t>
            </w:r>
            <w:proofErr w:type="spellEnd"/>
            <w:r>
              <w:rPr>
                <w:sz w:val="16"/>
              </w:rPr>
              <w:t xml:space="preserve"> </w:t>
            </w:r>
            <w:proofErr w:type="spellStart"/>
            <w:r>
              <w:rPr>
                <w:sz w:val="16"/>
              </w:rPr>
              <w:t>regionali</w:t>
            </w:r>
            <w:proofErr w:type="spellEnd"/>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266/91 art. 8</w:t>
            </w:r>
          </w:p>
        </w:tc>
      </w:tr>
      <w:tr w:rsidR="005B4C41" w:rsidTr="008067A1">
        <w:trPr>
          <w:trHeight w:val="186"/>
        </w:trPr>
        <w:tc>
          <w:tcPr>
            <w:tcW w:w="7673" w:type="dxa"/>
          </w:tcPr>
          <w:p w:rsidR="005B4C41" w:rsidRDefault="005B4C41" w:rsidP="00F25774">
            <w:pPr>
              <w:pStyle w:val="TableParagraph"/>
              <w:spacing w:line="167" w:lineRule="exact"/>
              <w:rPr>
                <w:sz w:val="16"/>
              </w:rPr>
            </w:pPr>
            <w:proofErr w:type="spellStart"/>
            <w:r>
              <w:rPr>
                <w:sz w:val="16"/>
              </w:rPr>
              <w:t>Documenti</w:t>
            </w:r>
            <w:proofErr w:type="spellEnd"/>
            <w:r>
              <w:rPr>
                <w:sz w:val="16"/>
              </w:rPr>
              <w:t xml:space="preserve"> </w:t>
            </w:r>
            <w:proofErr w:type="spellStart"/>
            <w:r>
              <w:rPr>
                <w:sz w:val="16"/>
              </w:rPr>
              <w:t>inerenti</w:t>
            </w:r>
            <w:proofErr w:type="spellEnd"/>
            <w:r>
              <w:rPr>
                <w:sz w:val="16"/>
              </w:rPr>
              <w:t xml:space="preserve"> cooperative </w:t>
            </w:r>
            <w:proofErr w:type="spellStart"/>
            <w:r>
              <w:rPr>
                <w:sz w:val="16"/>
              </w:rPr>
              <w:t>edilizie</w:t>
            </w:r>
            <w:proofErr w:type="spellEnd"/>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427/93</w:t>
            </w:r>
          </w:p>
        </w:tc>
      </w:tr>
      <w:tr w:rsidR="005B4C41" w:rsidTr="008067A1">
        <w:trPr>
          <w:trHeight w:val="186"/>
        </w:trPr>
        <w:tc>
          <w:tcPr>
            <w:tcW w:w="7673" w:type="dxa"/>
          </w:tcPr>
          <w:p w:rsidR="005B4C41" w:rsidRPr="005B4C41" w:rsidRDefault="005B4C41" w:rsidP="00F25774">
            <w:pPr>
              <w:pStyle w:val="TableParagraph"/>
              <w:spacing w:line="167" w:lineRule="exact"/>
              <w:rPr>
                <w:sz w:val="16"/>
                <w:lang w:val="it-IT"/>
              </w:rPr>
            </w:pPr>
            <w:r w:rsidRPr="005B4C41">
              <w:rPr>
                <w:sz w:val="16"/>
                <w:lang w:val="it-IT"/>
              </w:rPr>
              <w:t>Variazioni toponomastiche e numerazione civica</w:t>
            </w:r>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537/93 art. 16</w:t>
            </w:r>
          </w:p>
        </w:tc>
      </w:tr>
      <w:tr w:rsidR="005B4C41" w:rsidTr="008067A1">
        <w:trPr>
          <w:trHeight w:val="189"/>
        </w:trPr>
        <w:tc>
          <w:tcPr>
            <w:tcW w:w="7673" w:type="dxa"/>
          </w:tcPr>
          <w:p w:rsidR="005B4C41" w:rsidRPr="005B4C41" w:rsidRDefault="005B4C41" w:rsidP="00F25774">
            <w:pPr>
              <w:pStyle w:val="TableParagraph"/>
              <w:spacing w:line="169" w:lineRule="exact"/>
              <w:rPr>
                <w:sz w:val="16"/>
                <w:lang w:val="it-IT"/>
              </w:rPr>
            </w:pPr>
            <w:r w:rsidRPr="005B4C41">
              <w:rPr>
                <w:sz w:val="16"/>
                <w:lang w:val="it-IT"/>
              </w:rPr>
              <w:t>Liquidazione indennità e rendite INAIL</w:t>
            </w:r>
          </w:p>
        </w:tc>
        <w:tc>
          <w:tcPr>
            <w:tcW w:w="1842" w:type="dxa"/>
            <w:gridSpan w:val="2"/>
          </w:tcPr>
          <w:p w:rsidR="005B4C41" w:rsidRDefault="005B4C41" w:rsidP="00F25774">
            <w:pPr>
              <w:pStyle w:val="TableParagraph"/>
              <w:rPr>
                <w:sz w:val="14"/>
              </w:rPr>
            </w:pPr>
            <w:r>
              <w:rPr>
                <w:sz w:val="14"/>
              </w:rPr>
              <w:t>D.P.R. 1124/65</w:t>
            </w:r>
          </w:p>
        </w:tc>
      </w:tr>
      <w:tr w:rsidR="005B4C41" w:rsidTr="008067A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Pratiche riguardanti pensioni di guerra</w:t>
            </w:r>
          </w:p>
        </w:tc>
        <w:tc>
          <w:tcPr>
            <w:tcW w:w="1842" w:type="dxa"/>
            <w:gridSpan w:val="2"/>
          </w:tcPr>
          <w:p w:rsidR="005B4C41" w:rsidRDefault="005B4C41" w:rsidP="00F25774">
            <w:pPr>
              <w:pStyle w:val="TableParagraph"/>
              <w:spacing w:line="159" w:lineRule="exact"/>
              <w:rPr>
                <w:sz w:val="14"/>
              </w:rPr>
            </w:pPr>
            <w:r>
              <w:rPr>
                <w:sz w:val="14"/>
              </w:rPr>
              <w:t>D.P.R. 915/78 art.</w:t>
            </w:r>
          </w:p>
          <w:p w:rsidR="005B4C41" w:rsidRDefault="005B4C41" w:rsidP="00F25774">
            <w:pPr>
              <w:pStyle w:val="TableParagraph"/>
              <w:spacing w:line="149" w:lineRule="exact"/>
              <w:rPr>
                <w:sz w:val="14"/>
              </w:rPr>
            </w:pPr>
            <w:r>
              <w:rPr>
                <w:sz w:val="14"/>
              </w:rPr>
              <w:t>126</w:t>
            </w:r>
          </w:p>
        </w:tc>
      </w:tr>
      <w:tr w:rsidR="005B4C41" w:rsidTr="008067A1">
        <w:trPr>
          <w:trHeight w:val="186"/>
        </w:trPr>
        <w:tc>
          <w:tcPr>
            <w:tcW w:w="7673" w:type="dxa"/>
          </w:tcPr>
          <w:p w:rsidR="005B4C41" w:rsidRPr="005B4C41" w:rsidRDefault="005B4C41" w:rsidP="00F25774">
            <w:pPr>
              <w:pStyle w:val="TableParagraph"/>
              <w:spacing w:line="167" w:lineRule="exact"/>
              <w:rPr>
                <w:sz w:val="16"/>
                <w:lang w:val="it-IT"/>
              </w:rPr>
            </w:pPr>
            <w:r w:rsidRPr="005B4C41">
              <w:rPr>
                <w:sz w:val="16"/>
                <w:lang w:val="it-IT"/>
              </w:rPr>
              <w:t>Pratiche riguardanti divorzio e separazione dei coniugi</w:t>
            </w:r>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74/87 art. 19</w:t>
            </w:r>
          </w:p>
        </w:tc>
      </w:tr>
      <w:tr w:rsidR="005B4C41" w:rsidTr="008067A1">
        <w:trPr>
          <w:trHeight w:val="330"/>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Dichiarazione di volontà di essere cremato</w:t>
            </w:r>
          </w:p>
        </w:tc>
        <w:tc>
          <w:tcPr>
            <w:tcW w:w="1842" w:type="dxa"/>
            <w:gridSpan w:val="2"/>
          </w:tcPr>
          <w:p w:rsidR="005B4C41" w:rsidRDefault="005B4C41" w:rsidP="00F25774">
            <w:pPr>
              <w:pStyle w:val="TableParagraph"/>
              <w:rPr>
                <w:sz w:val="14"/>
              </w:rPr>
            </w:pPr>
            <w:r>
              <w:rPr>
                <w:sz w:val="14"/>
              </w:rPr>
              <w:t>D.P.R. 285/90 art.</w:t>
            </w:r>
          </w:p>
          <w:p w:rsidR="005B4C41" w:rsidRDefault="005B4C41" w:rsidP="00F25774">
            <w:pPr>
              <w:pStyle w:val="TableParagraph"/>
              <w:spacing w:before="1" w:line="150" w:lineRule="exact"/>
              <w:rPr>
                <w:sz w:val="14"/>
              </w:rPr>
            </w:pPr>
            <w:r>
              <w:rPr>
                <w:sz w:val="14"/>
              </w:rPr>
              <w:t>79</w:t>
            </w:r>
          </w:p>
        </w:tc>
      </w:tr>
      <w:tr w:rsidR="005B4C41" w:rsidTr="008067A1">
        <w:trPr>
          <w:trHeight w:val="328"/>
        </w:trPr>
        <w:tc>
          <w:tcPr>
            <w:tcW w:w="7673" w:type="dxa"/>
          </w:tcPr>
          <w:p w:rsidR="005B4C41" w:rsidRDefault="005B4C41" w:rsidP="00F25774">
            <w:pPr>
              <w:pStyle w:val="TableParagraph"/>
              <w:spacing w:line="184" w:lineRule="exact"/>
              <w:rPr>
                <w:sz w:val="16"/>
              </w:rPr>
            </w:pPr>
            <w:proofErr w:type="spellStart"/>
            <w:r>
              <w:rPr>
                <w:sz w:val="16"/>
              </w:rPr>
              <w:t>Legalizzazione</w:t>
            </w:r>
            <w:proofErr w:type="spellEnd"/>
            <w:r>
              <w:rPr>
                <w:sz w:val="16"/>
              </w:rPr>
              <w:t xml:space="preserve"> di </w:t>
            </w:r>
            <w:proofErr w:type="spellStart"/>
            <w:r>
              <w:rPr>
                <w:sz w:val="16"/>
              </w:rPr>
              <w:t>fotografia</w:t>
            </w:r>
            <w:proofErr w:type="spellEnd"/>
          </w:p>
        </w:tc>
        <w:tc>
          <w:tcPr>
            <w:tcW w:w="1842" w:type="dxa"/>
            <w:gridSpan w:val="2"/>
          </w:tcPr>
          <w:p w:rsidR="005B4C41" w:rsidRDefault="005B4C41" w:rsidP="00F25774">
            <w:pPr>
              <w:pStyle w:val="TableParagraph"/>
              <w:spacing w:line="159" w:lineRule="exact"/>
              <w:rPr>
                <w:sz w:val="14"/>
              </w:rPr>
            </w:pPr>
            <w:r>
              <w:rPr>
                <w:sz w:val="14"/>
              </w:rPr>
              <w:t>D.P.R. 445/00 art.</w:t>
            </w:r>
          </w:p>
          <w:p w:rsidR="005B4C41" w:rsidRDefault="005B4C41" w:rsidP="00F25774">
            <w:pPr>
              <w:pStyle w:val="TableParagraph"/>
              <w:spacing w:line="149" w:lineRule="exact"/>
              <w:rPr>
                <w:sz w:val="14"/>
              </w:rPr>
            </w:pPr>
            <w:r>
              <w:rPr>
                <w:sz w:val="14"/>
              </w:rPr>
              <w:t>34</w:t>
            </w:r>
          </w:p>
        </w:tc>
      </w:tr>
      <w:tr w:rsidR="005B4C41" w:rsidTr="008067A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Duplicati di atti e documenti smarriti</w:t>
            </w:r>
          </w:p>
        </w:tc>
        <w:tc>
          <w:tcPr>
            <w:tcW w:w="1842" w:type="dxa"/>
            <w:gridSpan w:val="2"/>
          </w:tcPr>
          <w:p w:rsidR="005B4C41" w:rsidRPr="005B4C41" w:rsidRDefault="005B4C41" w:rsidP="00F25774">
            <w:pPr>
              <w:pStyle w:val="TableParagraph"/>
              <w:spacing w:line="159" w:lineRule="exact"/>
              <w:rPr>
                <w:sz w:val="14"/>
                <w:lang w:val="it-IT"/>
              </w:rPr>
            </w:pPr>
            <w:r w:rsidRPr="005B4C41">
              <w:rPr>
                <w:sz w:val="14"/>
                <w:lang w:val="it-IT"/>
              </w:rPr>
              <w:t>D.P.R. 642/72 art. 4,</w:t>
            </w:r>
          </w:p>
          <w:p w:rsidR="005B4C41" w:rsidRPr="005B4C41" w:rsidRDefault="005B4C41" w:rsidP="00F25774">
            <w:pPr>
              <w:pStyle w:val="TableParagraph"/>
              <w:spacing w:line="149" w:lineRule="exact"/>
              <w:rPr>
                <w:sz w:val="14"/>
                <w:lang w:val="it-IT"/>
              </w:rPr>
            </w:pPr>
            <w:r w:rsidRPr="005B4C41">
              <w:rPr>
                <w:sz w:val="14"/>
                <w:lang w:val="it-IT"/>
              </w:rPr>
              <w:t>nota 2/a della tariffa</w:t>
            </w:r>
          </w:p>
        </w:tc>
      </w:tr>
      <w:tr w:rsidR="005B4C41" w:rsidRPr="005B4C41" w:rsidTr="008067A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Certificati per documenti di soggiorno di cittadini U.E.</w:t>
            </w:r>
          </w:p>
        </w:tc>
        <w:tc>
          <w:tcPr>
            <w:tcW w:w="1842" w:type="dxa"/>
            <w:gridSpan w:val="2"/>
          </w:tcPr>
          <w:p w:rsidR="005B4C41" w:rsidRDefault="005B4C41" w:rsidP="00F25774">
            <w:pPr>
              <w:pStyle w:val="TableParagraph"/>
              <w:spacing w:line="159" w:lineRule="exact"/>
              <w:rPr>
                <w:sz w:val="14"/>
              </w:rPr>
            </w:pPr>
            <w:r>
              <w:rPr>
                <w:sz w:val="14"/>
              </w:rPr>
              <w:t>D.P.R. 54/02 art. 5,</w:t>
            </w:r>
          </w:p>
          <w:p w:rsidR="005B4C41" w:rsidRDefault="005B4C41" w:rsidP="00F25774">
            <w:pPr>
              <w:pStyle w:val="TableParagraph"/>
              <w:spacing w:line="149" w:lineRule="exact"/>
              <w:rPr>
                <w:sz w:val="14"/>
              </w:rPr>
            </w:pPr>
            <w:r>
              <w:rPr>
                <w:sz w:val="14"/>
              </w:rPr>
              <w:t>comma 7</w:t>
            </w:r>
          </w:p>
        </w:tc>
      </w:tr>
    </w:tbl>
    <w:p w:rsidR="00B6119D" w:rsidRPr="005B4C41" w:rsidRDefault="00B6119D" w:rsidP="00DD4B26">
      <w:pPr>
        <w:spacing w:before="100" w:after="100"/>
        <w:rPr>
          <w:rFonts w:ascii="Arial" w:hAnsi="Arial" w:cs="Arial"/>
          <w:sz w:val="16"/>
          <w:szCs w:val="24"/>
          <w:lang w:val="en-US"/>
        </w:rPr>
      </w:pPr>
    </w:p>
    <w:sectPr w:rsidR="00B6119D" w:rsidRPr="005B4C41" w:rsidSect="005B4C41">
      <w:footerReference w:type="default" r:id="rId9"/>
      <w:footerReference w:type="first" r:id="rId10"/>
      <w:pgSz w:w="11906" w:h="16838"/>
      <w:pgMar w:top="568" w:right="1134" w:bottom="709" w:left="1134" w:header="720" w:footer="340" w:gutter="0"/>
      <w:cols w:space="720"/>
      <w:titlePg/>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91" w:rsidRDefault="00560891">
      <w:r>
        <w:separator/>
      </w:r>
    </w:p>
  </w:endnote>
  <w:endnote w:type="continuationSeparator" w:id="0">
    <w:p w:rsidR="00560891" w:rsidRDefault="0056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11"/>
      <w:gridCol w:w="1417"/>
      <w:gridCol w:w="7512"/>
      <w:gridCol w:w="6747"/>
      <w:gridCol w:w="1417"/>
      <w:gridCol w:w="711"/>
      <w:gridCol w:w="1415"/>
    </w:tblGrid>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left w:val="single" w:sz="4" w:space="0" w:color="00000A"/>
          </w:tcBorders>
          <w:shd w:val="clear" w:color="auto" w:fill="auto"/>
        </w:tcPr>
        <w:p w:rsidR="00EF0968" w:rsidRDefault="00EF0968">
          <w:pPr>
            <w:ind w:right="7370"/>
            <w:jc w:val="right"/>
          </w:pPr>
        </w:p>
      </w:tc>
      <w:tc>
        <w:tcPr>
          <w:tcW w:w="711" w:type="dxa"/>
          <w:vMerge w:val="restart"/>
          <w:tcBorders>
            <w:left w:val="single" w:sz="4" w:space="0" w:color="00000A"/>
          </w:tcBorders>
          <w:shd w:val="clear" w:color="auto" w:fill="auto"/>
          <w:vAlign w:val="center"/>
        </w:tcPr>
        <w:p w:rsidR="00EF0968" w:rsidRDefault="00AB7B13">
          <w:pPr>
            <w:ind w:right="7370"/>
            <w:jc w:val="right"/>
            <w:rPr>
              <w:rFonts w:ascii="Arial" w:eastAsia="Times" w:hAnsi="Arial" w:cs="Arial"/>
              <w:sz w:val="12"/>
              <w:szCs w:val="12"/>
            </w:rPr>
          </w:pPr>
          <w:r>
            <w:rPr>
              <w:noProof/>
              <w:lang w:eastAsia="it-IT"/>
            </w:rPr>
            <w:drawing>
              <wp:inline distT="0" distB="0" distL="0" distR="0">
                <wp:extent cx="457200" cy="190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984"/>
                        <a:stretch>
                          <a:fillRect/>
                        </a:stretch>
                      </pic:blipFill>
                      <pic:spPr bwMode="auto">
                        <a:xfrm>
                          <a:off x="0" y="0"/>
                          <a:ext cx="457200" cy="190500"/>
                        </a:xfrm>
                        <a:prstGeom prst="rect">
                          <a:avLst/>
                        </a:prstGeom>
                        <a:solidFill>
                          <a:srgbClr val="FFFFFF"/>
                        </a:solidFill>
                        <a:ln w="9525">
                          <a:noFill/>
                          <a:miter lim="800000"/>
                          <a:headEnd/>
                          <a:tailEnd/>
                        </a:ln>
                      </pic:spPr>
                    </pic:pic>
                  </a:graphicData>
                </a:graphic>
              </wp:inline>
            </w:drawing>
          </w:r>
        </w:p>
      </w:tc>
      <w:tc>
        <w:tcPr>
          <w:tcW w:w="1415" w:type="dxa"/>
          <w:tcBorders>
            <w:bottom w:val="single" w:sz="4" w:space="0" w:color="00000A"/>
          </w:tcBorders>
          <w:shd w:val="clear" w:color="auto" w:fill="auto"/>
          <w:vAlign w:val="center"/>
        </w:tcPr>
        <w:p w:rsidR="00EF0968" w:rsidRDefault="00FA38EC">
          <w:pPr>
            <w:jc w:val="center"/>
          </w:pPr>
          <w:r>
            <w:rPr>
              <w:rFonts w:ascii="Arial" w:eastAsia="Times" w:hAnsi="Arial" w:cs="Arial"/>
              <w:sz w:val="12"/>
              <w:szCs w:val="12"/>
            </w:rPr>
            <w:t>E10600</w:t>
          </w:r>
        </w:p>
      </w:tc>
    </w:tr>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711" w:type="dxa"/>
          <w:vMerge/>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1415" w:type="dxa"/>
          <w:tcBorders>
            <w:top w:val="single" w:sz="4" w:space="0" w:color="00000A"/>
            <w:bottom w:val="single" w:sz="4" w:space="0" w:color="00000A"/>
          </w:tcBorders>
          <w:shd w:val="clear" w:color="auto" w:fill="auto"/>
          <w:vAlign w:val="center"/>
        </w:tcPr>
        <w:p w:rsidR="00EF0968" w:rsidRDefault="00FA38EC">
          <w:pPr>
            <w:jc w:val="center"/>
          </w:pPr>
          <w:r>
            <w:rPr>
              <w:rFonts w:ascii="Arial" w:eastAsia="Times" w:hAnsi="Arial" w:cs="Arial"/>
              <w:sz w:val="12"/>
              <w:szCs w:val="12"/>
            </w:rPr>
            <w:t>Grafiche E. GASPARI</w:t>
          </w:r>
        </w:p>
      </w:tc>
    </w:tr>
  </w:tbl>
  <w:p w:rsidR="00EF0968" w:rsidRDefault="00EF0968" w:rsidP="00DB3EBC">
    <w:pPr>
      <w:pStyle w:val="Pidipagina"/>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05"/>
      <w:gridCol w:w="7752"/>
    </w:tblGrid>
    <w:tr w:rsidR="00B04354">
      <w:trPr>
        <w:trHeight w:val="142"/>
      </w:trPr>
      <w:tc>
        <w:tcPr>
          <w:tcW w:w="705" w:type="dxa"/>
          <w:vMerge w:val="restart"/>
          <w:shd w:val="clear" w:color="auto" w:fill="auto"/>
          <w:vAlign w:val="center"/>
        </w:tcPr>
        <w:p w:rsidR="00B04354" w:rsidRDefault="00B04354">
          <w:pPr>
            <w:widowControl/>
            <w:suppressAutoHyphens w:val="0"/>
            <w:ind w:right="7370"/>
            <w:jc w:val="right"/>
            <w:rPr>
              <w:rFonts w:ascii="Arial" w:eastAsia="Times New Roman" w:hAnsi="Arial" w:cs="Arial"/>
              <w:color w:val="000000"/>
              <w:kern w:val="0"/>
              <w:sz w:val="10"/>
              <w:szCs w:val="10"/>
            </w:rPr>
          </w:pPr>
        </w:p>
      </w:tc>
      <w:tc>
        <w:tcPr>
          <w:tcW w:w="7752" w:type="dxa"/>
          <w:shd w:val="clear" w:color="auto" w:fill="auto"/>
          <w:vAlign w:val="center"/>
        </w:tcPr>
        <w:p w:rsidR="00B04354" w:rsidRDefault="00B04354">
          <w:pPr>
            <w:widowControl/>
            <w:suppressAutoHyphens w:val="0"/>
            <w:ind w:right="87"/>
            <w:jc w:val="both"/>
            <w:rPr>
              <w:rFonts w:ascii="Arial" w:eastAsia="Times New Roman" w:hAnsi="Arial" w:cs="Arial"/>
              <w:color w:val="000000"/>
              <w:kern w:val="0"/>
              <w:sz w:val="10"/>
              <w:szCs w:val="10"/>
              <w:lang w:eastAsia="it-IT"/>
            </w:rPr>
          </w:pPr>
        </w:p>
      </w:tc>
    </w:tr>
    <w:tr w:rsidR="00B04354">
      <w:trPr>
        <w:trHeight w:val="142"/>
      </w:trPr>
      <w:tc>
        <w:tcPr>
          <w:tcW w:w="705" w:type="dxa"/>
          <w:vMerge/>
          <w:shd w:val="clear" w:color="auto" w:fill="auto"/>
          <w:vAlign w:val="center"/>
        </w:tcPr>
        <w:p w:rsidR="00B04354" w:rsidRDefault="00B04354">
          <w:pPr>
            <w:widowControl/>
            <w:suppressAutoHyphens w:val="0"/>
            <w:jc w:val="both"/>
            <w:rPr>
              <w:rFonts w:ascii="Arial" w:eastAsia="Times New Roman" w:hAnsi="Arial" w:cs="Arial"/>
              <w:color w:val="000000"/>
              <w:kern w:val="0"/>
              <w:sz w:val="14"/>
              <w:szCs w:val="14"/>
              <w:lang w:eastAsia="it-IT"/>
            </w:rPr>
          </w:pPr>
        </w:p>
      </w:tc>
      <w:tc>
        <w:tcPr>
          <w:tcW w:w="7752" w:type="dxa"/>
          <w:shd w:val="clear" w:color="auto" w:fill="auto"/>
          <w:vAlign w:val="center"/>
        </w:tcPr>
        <w:p w:rsidR="00B04354" w:rsidRDefault="00B04354">
          <w:pPr>
            <w:widowControl/>
            <w:suppressAutoHyphens w:val="0"/>
            <w:ind w:right="87"/>
            <w:jc w:val="right"/>
            <w:rPr>
              <w:rFonts w:ascii="Arial" w:eastAsia="Times New Roman" w:hAnsi="Arial" w:cs="Arial"/>
              <w:kern w:val="0"/>
              <w:sz w:val="6"/>
            </w:rPr>
          </w:pPr>
          <w:r>
            <w:rPr>
              <w:rFonts w:ascii="Arial" w:eastAsia="Times New Roman" w:hAnsi="Arial" w:cs="Arial"/>
              <w:color w:val="000000"/>
              <w:kern w:val="0"/>
              <w:sz w:val="10"/>
              <w:szCs w:val="10"/>
              <w:lang w:eastAsia="it-IT"/>
            </w:rPr>
            <w:t xml:space="preserve">Pag. </w:t>
          </w:r>
          <w:r w:rsidR="00E07397">
            <w:rPr>
              <w:rFonts w:eastAsia="Times New Roman" w:cs="Arial"/>
              <w:color w:val="000000"/>
              <w:kern w:val="0"/>
              <w:sz w:val="10"/>
              <w:szCs w:val="10"/>
              <w:lang w:eastAsia="it-IT"/>
            </w:rPr>
            <w:fldChar w:fldCharType="begin"/>
          </w:r>
          <w:r>
            <w:rPr>
              <w:rFonts w:eastAsia="Times New Roman" w:cs="Arial"/>
              <w:color w:val="000000"/>
              <w:kern w:val="0"/>
              <w:sz w:val="10"/>
              <w:szCs w:val="10"/>
              <w:lang w:eastAsia="it-IT"/>
            </w:rPr>
            <w:instrText xml:space="preserve"> PAGE </w:instrText>
          </w:r>
          <w:r w:rsidR="00E07397">
            <w:rPr>
              <w:rFonts w:eastAsia="Times New Roman" w:cs="Arial"/>
              <w:color w:val="000000"/>
              <w:kern w:val="0"/>
              <w:sz w:val="10"/>
              <w:szCs w:val="10"/>
              <w:lang w:eastAsia="it-IT"/>
            </w:rPr>
            <w:fldChar w:fldCharType="separate"/>
          </w:r>
          <w:r w:rsidR="008067A1">
            <w:rPr>
              <w:rFonts w:eastAsia="Times New Roman" w:cs="Arial"/>
              <w:noProof/>
              <w:color w:val="000000"/>
              <w:kern w:val="0"/>
              <w:sz w:val="10"/>
              <w:szCs w:val="10"/>
              <w:lang w:eastAsia="it-IT"/>
            </w:rPr>
            <w:t>1</w:t>
          </w:r>
          <w:r w:rsidR="00E07397">
            <w:rPr>
              <w:rFonts w:eastAsia="Times New Roman" w:cs="Arial"/>
              <w:color w:val="000000"/>
              <w:kern w:val="0"/>
              <w:sz w:val="10"/>
              <w:szCs w:val="10"/>
              <w:lang w:eastAsia="it-IT"/>
            </w:rPr>
            <w:fldChar w:fldCharType="end"/>
          </w:r>
          <w:r>
            <w:rPr>
              <w:rFonts w:ascii="Arial" w:eastAsia="Times New Roman" w:hAnsi="Arial" w:cs="Arial"/>
              <w:color w:val="000000"/>
              <w:kern w:val="0"/>
              <w:sz w:val="10"/>
              <w:szCs w:val="10"/>
              <w:lang w:eastAsia="it-IT"/>
            </w:rPr>
            <w:t xml:space="preserve"> di </w:t>
          </w:r>
          <w:r w:rsidR="00E07397">
            <w:rPr>
              <w:rFonts w:eastAsia="Times New Roman" w:cs="Arial"/>
              <w:bCs/>
              <w:color w:val="000000"/>
              <w:kern w:val="0"/>
              <w:sz w:val="10"/>
              <w:szCs w:val="10"/>
              <w:lang w:eastAsia="it-IT"/>
            </w:rPr>
            <w:fldChar w:fldCharType="begin"/>
          </w:r>
          <w:r>
            <w:rPr>
              <w:rFonts w:eastAsia="Times New Roman" w:cs="Arial"/>
              <w:bCs/>
              <w:color w:val="000000"/>
              <w:kern w:val="0"/>
              <w:sz w:val="10"/>
              <w:szCs w:val="10"/>
              <w:lang w:eastAsia="it-IT"/>
            </w:rPr>
            <w:instrText xml:space="preserve"> NUMPAGES </w:instrText>
          </w:r>
          <w:r w:rsidR="00E07397">
            <w:rPr>
              <w:rFonts w:eastAsia="Times New Roman" w:cs="Arial"/>
              <w:bCs/>
              <w:color w:val="000000"/>
              <w:kern w:val="0"/>
              <w:sz w:val="10"/>
              <w:szCs w:val="10"/>
              <w:lang w:eastAsia="it-IT"/>
            </w:rPr>
            <w:fldChar w:fldCharType="separate"/>
          </w:r>
          <w:r w:rsidR="008067A1">
            <w:rPr>
              <w:rFonts w:eastAsia="Times New Roman" w:cs="Arial"/>
              <w:bCs/>
              <w:noProof/>
              <w:color w:val="000000"/>
              <w:kern w:val="0"/>
              <w:sz w:val="10"/>
              <w:szCs w:val="10"/>
              <w:lang w:eastAsia="it-IT"/>
            </w:rPr>
            <w:t>2</w:t>
          </w:r>
          <w:r w:rsidR="00E07397">
            <w:rPr>
              <w:rFonts w:eastAsia="Times New Roman" w:cs="Arial"/>
              <w:bCs/>
              <w:color w:val="000000"/>
              <w:kern w:val="0"/>
              <w:sz w:val="10"/>
              <w:szCs w:val="10"/>
              <w:lang w:eastAsia="it-IT"/>
            </w:rPr>
            <w:fldChar w:fldCharType="end"/>
          </w:r>
        </w:p>
      </w:tc>
    </w:tr>
  </w:tbl>
  <w:p w:rsidR="00EF0968" w:rsidRDefault="00EF0968">
    <w:pPr>
      <w:widowControl/>
      <w:tabs>
        <w:tab w:val="center" w:pos="4819"/>
        <w:tab w:val="right" w:pos="9638"/>
      </w:tabs>
      <w:suppressAutoHyphens w:val="0"/>
      <w:jc w:val="both"/>
      <w:rPr>
        <w:rFonts w:ascii="Arial" w:eastAsia="Times New Roman" w:hAnsi="Arial" w:cs="Arial"/>
        <w:kern w:val="0"/>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91" w:rsidRDefault="00560891">
      <w:r>
        <w:separator/>
      </w:r>
    </w:p>
  </w:footnote>
  <w:footnote w:type="continuationSeparator" w:id="0">
    <w:p w:rsidR="00560891" w:rsidRDefault="00560891">
      <w:r>
        <w:continuationSeparator/>
      </w:r>
    </w:p>
  </w:footnote>
  <w:footnote w:id="1">
    <w:p w:rsidR="00DD4B26" w:rsidRDefault="00DD4B26" w:rsidP="00DD4B26">
      <w:pPr>
        <w:pStyle w:val="Testonotaapidipagina"/>
      </w:pPr>
      <w:r>
        <w:rPr>
          <w:rStyle w:val="Caratteredellanota"/>
          <w:rFonts w:ascii="Century Gothic" w:hAnsi="Century Gothic"/>
        </w:rPr>
        <w:footnoteRef/>
      </w:r>
      <w:r>
        <w:rPr>
          <w:rFonts w:ascii="Trebuchet MS" w:hAnsi="Trebuchet MS" w:cs="Trebuchet MS"/>
          <w:b/>
          <w:sz w:val="22"/>
        </w:rPr>
        <w:tab/>
        <w:t xml:space="preserve"> Allegare fotocopia del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420"/>
        </w:tabs>
        <w:ind w:left="420" w:hanging="420"/>
      </w:pPr>
      <w:rPr>
        <w:rFonts w:ascii="Wingdings" w:hAnsi="Wingdings" w:cs="Wingdings" w:hint="default"/>
        <w:sz w:val="32"/>
      </w:rPr>
    </w:lvl>
  </w:abstractNum>
  <w:abstractNum w:abstractNumId="3" w15:restartNumberingAfterBreak="0">
    <w:nsid w:val="0ED36758"/>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8035A8C"/>
    <w:multiLevelType w:val="hybridMultilevel"/>
    <w:tmpl w:val="0F466776"/>
    <w:lvl w:ilvl="0" w:tplc="34F62DB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13"/>
    <w:rsid w:val="0006389E"/>
    <w:rsid w:val="00080CAA"/>
    <w:rsid w:val="00206ADF"/>
    <w:rsid w:val="003A4DC9"/>
    <w:rsid w:val="00411A6D"/>
    <w:rsid w:val="004521E7"/>
    <w:rsid w:val="00560891"/>
    <w:rsid w:val="005A181D"/>
    <w:rsid w:val="005B4C41"/>
    <w:rsid w:val="006E7AEF"/>
    <w:rsid w:val="008067A1"/>
    <w:rsid w:val="008A67D7"/>
    <w:rsid w:val="009D205C"/>
    <w:rsid w:val="00AB7B13"/>
    <w:rsid w:val="00B04354"/>
    <w:rsid w:val="00B6119D"/>
    <w:rsid w:val="00D80838"/>
    <w:rsid w:val="00DB3EBC"/>
    <w:rsid w:val="00DD4B26"/>
    <w:rsid w:val="00E07397"/>
    <w:rsid w:val="00E54E39"/>
    <w:rsid w:val="00EF0968"/>
    <w:rsid w:val="00FA38EC"/>
    <w:rsid w:val="00FD26A1"/>
    <w:rsid w:val="00FE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4E6A6B"/>
  <w15:docId w15:val="{D2E8D77F-AB73-4E3C-9B65-CE1FD4EE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968"/>
    <w:pPr>
      <w:widowControl w:val="0"/>
      <w:suppressAutoHyphens/>
    </w:pPr>
    <w:rPr>
      <w:rFonts w:ascii="Calibri" w:eastAsia="Calibri" w:hAnsi="Calibri" w:cs="F"/>
      <w:kern w:val="1"/>
      <w:sz w:val="22"/>
      <w:szCs w:val="22"/>
      <w:lang w:eastAsia="en-US"/>
    </w:rPr>
  </w:style>
  <w:style w:type="paragraph" w:styleId="Titolo1">
    <w:name w:val="heading 1"/>
    <w:basedOn w:val="Normale"/>
    <w:qFormat/>
    <w:rsid w:val="00EF0968"/>
    <w:pPr>
      <w:keepNext/>
      <w:spacing w:after="366"/>
      <w:ind w:left="110" w:firstLine="900"/>
      <w:outlineLvl w:val="0"/>
    </w:pPr>
    <w:rPr>
      <w:rFonts w:ascii="Arial" w:hAnsi="Arial" w:cs="Arial"/>
      <w:b/>
      <w:bCs/>
      <w:sz w:val="21"/>
      <w:szCs w:val="21"/>
    </w:rPr>
  </w:style>
  <w:style w:type="paragraph" w:styleId="Titolo2">
    <w:name w:val="heading 2"/>
    <w:basedOn w:val="Normale"/>
    <w:qFormat/>
    <w:rsid w:val="00EF0968"/>
    <w:pPr>
      <w:keepNext/>
      <w:spacing w:after="50"/>
      <w:ind w:left="1175"/>
      <w:outlineLvl w:val="1"/>
    </w:pPr>
    <w:rPr>
      <w:rFonts w:ascii="Arial" w:hAnsi="Arial" w:cs="Arial"/>
      <w:b/>
      <w:bCs/>
      <w:sz w:val="30"/>
      <w:szCs w:val="30"/>
    </w:rPr>
  </w:style>
  <w:style w:type="paragraph" w:styleId="Titolo3">
    <w:name w:val="heading 3"/>
    <w:basedOn w:val="Normale"/>
    <w:qFormat/>
    <w:rsid w:val="00EF0968"/>
    <w:pPr>
      <w:keepNext/>
      <w:ind w:left="110" w:firstLine="890"/>
      <w:outlineLvl w:val="2"/>
    </w:pPr>
    <w:rPr>
      <w:rFonts w:ascii="Arial" w:hAnsi="Arial" w:cs="Arial"/>
      <w:b/>
      <w:bCs/>
      <w:sz w:val="1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F0968"/>
  </w:style>
  <w:style w:type="character" w:customStyle="1" w:styleId="Numeropagina1">
    <w:name w:val="Numero pagina1"/>
    <w:basedOn w:val="Carpredefinitoparagrafo1"/>
    <w:rsid w:val="00EF0968"/>
  </w:style>
  <w:style w:type="character" w:customStyle="1" w:styleId="TestofumettoCarattere">
    <w:name w:val="Testo fumetto Carattere"/>
    <w:rsid w:val="00EF0968"/>
    <w:rPr>
      <w:rFonts w:ascii="Tahoma" w:hAnsi="Tahoma" w:cs="Tahoma"/>
      <w:sz w:val="16"/>
      <w:szCs w:val="16"/>
    </w:rPr>
  </w:style>
  <w:style w:type="character" w:customStyle="1" w:styleId="PidipaginaCarattere">
    <w:name w:val="Piè di pagina Carattere"/>
    <w:basedOn w:val="Carpredefinitoparagrafo1"/>
    <w:rsid w:val="00EF0968"/>
    <w:rPr>
      <w:rFonts w:ascii="Calibri" w:eastAsia="Calibri" w:hAnsi="Calibri" w:cs="F"/>
      <w:kern w:val="1"/>
      <w:sz w:val="22"/>
      <w:szCs w:val="22"/>
      <w:lang w:eastAsia="en-US"/>
    </w:rPr>
  </w:style>
  <w:style w:type="character" w:customStyle="1" w:styleId="ListLabel1">
    <w:name w:val="ListLabel 1"/>
    <w:rsid w:val="00EF0968"/>
    <w:rPr>
      <w:b w:val="0"/>
      <w:i/>
    </w:rPr>
  </w:style>
  <w:style w:type="character" w:customStyle="1" w:styleId="ListLabel2">
    <w:name w:val="ListLabel 2"/>
    <w:rsid w:val="00EF0968"/>
    <w:rPr>
      <w:rFonts w:eastAsia="Times New Roman" w:cs="Times New Roman"/>
    </w:rPr>
  </w:style>
  <w:style w:type="character" w:customStyle="1" w:styleId="ListLabel3">
    <w:name w:val="ListLabel 3"/>
    <w:rsid w:val="00EF0968"/>
    <w:rPr>
      <w:rFonts w:cs="Courier New"/>
    </w:rPr>
  </w:style>
  <w:style w:type="character" w:customStyle="1" w:styleId="ListLabel4">
    <w:name w:val="ListLabel 4"/>
    <w:rsid w:val="00EF0968"/>
    <w:rPr>
      <w:rFonts w:cs="Courier New"/>
    </w:rPr>
  </w:style>
  <w:style w:type="character" w:customStyle="1" w:styleId="ListLabel5">
    <w:name w:val="ListLabel 5"/>
    <w:rsid w:val="00EF0968"/>
    <w:rPr>
      <w:rFonts w:cs="Courier New"/>
    </w:rPr>
  </w:style>
  <w:style w:type="paragraph" w:customStyle="1" w:styleId="Heading">
    <w:name w:val="Heading"/>
    <w:basedOn w:val="Normale"/>
    <w:next w:val="Corpotesto"/>
    <w:rsid w:val="00EF0968"/>
    <w:pPr>
      <w:keepNext/>
      <w:spacing w:before="240" w:after="120"/>
    </w:pPr>
    <w:rPr>
      <w:rFonts w:ascii="Liberation Sans" w:eastAsia="DejaVu Sans" w:hAnsi="Liberation Sans" w:cs="DejaVu Sans"/>
      <w:sz w:val="28"/>
      <w:szCs w:val="28"/>
    </w:rPr>
  </w:style>
  <w:style w:type="paragraph" w:styleId="Corpotesto">
    <w:name w:val="Body Text"/>
    <w:basedOn w:val="Normale"/>
    <w:rsid w:val="00EF0968"/>
    <w:pPr>
      <w:spacing w:after="140" w:line="288" w:lineRule="auto"/>
    </w:pPr>
  </w:style>
  <w:style w:type="paragraph" w:styleId="Elenco">
    <w:name w:val="List"/>
    <w:basedOn w:val="Corpotesto"/>
    <w:rsid w:val="00EF0968"/>
  </w:style>
  <w:style w:type="paragraph" w:styleId="Didascalia">
    <w:name w:val="caption"/>
    <w:basedOn w:val="Normale"/>
    <w:qFormat/>
    <w:rsid w:val="00EF0968"/>
    <w:pPr>
      <w:suppressLineNumbers/>
      <w:spacing w:before="120" w:after="120"/>
    </w:pPr>
    <w:rPr>
      <w:i/>
      <w:iCs/>
      <w:sz w:val="24"/>
      <w:szCs w:val="24"/>
    </w:rPr>
  </w:style>
  <w:style w:type="paragraph" w:customStyle="1" w:styleId="Index">
    <w:name w:val="Index"/>
    <w:basedOn w:val="Normale"/>
    <w:rsid w:val="00EF0968"/>
    <w:pPr>
      <w:suppressLineNumbers/>
    </w:pPr>
  </w:style>
  <w:style w:type="paragraph" w:customStyle="1" w:styleId="Corpodeltesto1">
    <w:name w:val="Corpo del testo1"/>
    <w:basedOn w:val="Normale"/>
    <w:rsid w:val="00EF0968"/>
    <w:pPr>
      <w:spacing w:after="358" w:line="360" w:lineRule="auto"/>
      <w:jc w:val="both"/>
    </w:pPr>
    <w:rPr>
      <w:rFonts w:ascii="Arial" w:hAnsi="Arial" w:cs="Arial"/>
      <w:sz w:val="18"/>
      <w:szCs w:val="21"/>
    </w:rPr>
  </w:style>
  <w:style w:type="paragraph" w:styleId="Intestazione">
    <w:name w:val="header"/>
    <w:basedOn w:val="Normale"/>
    <w:rsid w:val="00EF0968"/>
    <w:pPr>
      <w:tabs>
        <w:tab w:val="center" w:pos="4819"/>
        <w:tab w:val="right" w:pos="9638"/>
      </w:tabs>
    </w:pPr>
  </w:style>
  <w:style w:type="paragraph" w:styleId="Pidipagina">
    <w:name w:val="footer"/>
    <w:basedOn w:val="Normale"/>
    <w:rsid w:val="00EF0968"/>
    <w:pPr>
      <w:tabs>
        <w:tab w:val="center" w:pos="4819"/>
        <w:tab w:val="right" w:pos="9638"/>
      </w:tabs>
    </w:pPr>
  </w:style>
  <w:style w:type="paragraph" w:styleId="Rientrocorpodeltesto">
    <w:name w:val="Body Text Indent"/>
    <w:basedOn w:val="Normale"/>
    <w:rsid w:val="00EF0968"/>
    <w:pPr>
      <w:spacing w:after="82" w:line="360" w:lineRule="auto"/>
      <w:ind w:firstLine="246"/>
      <w:jc w:val="center"/>
    </w:pPr>
    <w:rPr>
      <w:rFonts w:ascii="Arial" w:hAnsi="Arial" w:cs="Arial"/>
      <w:sz w:val="18"/>
      <w:szCs w:val="21"/>
    </w:rPr>
  </w:style>
  <w:style w:type="paragraph" w:customStyle="1" w:styleId="Testofumetto1">
    <w:name w:val="Testo fumetto1"/>
    <w:basedOn w:val="Normale"/>
    <w:rsid w:val="00EF0968"/>
    <w:rPr>
      <w:rFonts w:ascii="Tahoma" w:hAnsi="Tahoma" w:cs="Tahoma"/>
      <w:sz w:val="16"/>
      <w:szCs w:val="16"/>
    </w:rPr>
  </w:style>
  <w:style w:type="paragraph" w:customStyle="1" w:styleId="Paragrafoelenco1">
    <w:name w:val="Paragrafo elenco1"/>
    <w:basedOn w:val="Normale"/>
    <w:rsid w:val="00EF0968"/>
  </w:style>
  <w:style w:type="paragraph" w:customStyle="1" w:styleId="Standard">
    <w:name w:val="Standard"/>
    <w:rsid w:val="00EF0968"/>
    <w:pPr>
      <w:suppressAutoHyphens/>
      <w:spacing w:after="160" w:line="252" w:lineRule="auto"/>
    </w:pPr>
    <w:rPr>
      <w:rFonts w:ascii="Calibri" w:eastAsia="Calibri" w:hAnsi="Calibri" w:cs="F"/>
      <w:kern w:val="1"/>
      <w:sz w:val="22"/>
      <w:szCs w:val="22"/>
      <w:lang w:eastAsia="en-US"/>
    </w:rPr>
  </w:style>
  <w:style w:type="paragraph" w:styleId="Testofumetto">
    <w:name w:val="Balloon Text"/>
    <w:basedOn w:val="Normale"/>
    <w:link w:val="TestofumettoCarattere1"/>
    <w:uiPriority w:val="99"/>
    <w:semiHidden/>
    <w:unhideWhenUsed/>
    <w:rsid w:val="00B6119D"/>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6119D"/>
    <w:rPr>
      <w:rFonts w:ascii="Tahoma" w:eastAsia="Calibri" w:hAnsi="Tahoma" w:cs="Tahoma"/>
      <w:kern w:val="1"/>
      <w:sz w:val="16"/>
      <w:szCs w:val="16"/>
      <w:lang w:eastAsia="en-US"/>
    </w:rPr>
  </w:style>
  <w:style w:type="character" w:customStyle="1" w:styleId="Caratteredellanota">
    <w:name w:val="Carattere della nota"/>
    <w:rsid w:val="00DD4B26"/>
    <w:rPr>
      <w:vertAlign w:val="superscript"/>
    </w:rPr>
  </w:style>
  <w:style w:type="paragraph" w:styleId="Testonotaapidipagina">
    <w:name w:val="footnote text"/>
    <w:basedOn w:val="Normale"/>
    <w:link w:val="TestonotaapidipaginaCarattere"/>
    <w:rsid w:val="00DD4B26"/>
    <w:pPr>
      <w:widowControl/>
    </w:pPr>
    <w:rPr>
      <w:rFonts w:ascii="Times New Roman" w:eastAsia="Times New Roman" w:hAnsi="Times New Roman" w:cs="Times New Roman"/>
      <w:kern w:val="0"/>
      <w:sz w:val="20"/>
      <w:szCs w:val="20"/>
      <w:lang w:eastAsia="ar-SA"/>
    </w:rPr>
  </w:style>
  <w:style w:type="character" w:customStyle="1" w:styleId="TestonotaapidipaginaCarattere">
    <w:name w:val="Testo nota a piè di pagina Carattere"/>
    <w:basedOn w:val="Carpredefinitoparagrafo"/>
    <w:link w:val="Testonotaapidipagina"/>
    <w:rsid w:val="00DD4B26"/>
    <w:rPr>
      <w:lang w:eastAsia="ar-SA"/>
    </w:rPr>
  </w:style>
  <w:style w:type="table" w:styleId="Grigliatabella">
    <w:name w:val="Table Grid"/>
    <w:basedOn w:val="Tabellanormale"/>
    <w:rsid w:val="00DD4B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D4B26"/>
    <w:rPr>
      <w:color w:val="808080"/>
    </w:rPr>
  </w:style>
  <w:style w:type="table" w:customStyle="1" w:styleId="TableNormal">
    <w:name w:val="Table Normal"/>
    <w:uiPriority w:val="2"/>
    <w:semiHidden/>
    <w:unhideWhenUsed/>
    <w:qFormat/>
    <w:rsid w:val="005B4C4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B4C41"/>
    <w:pPr>
      <w:suppressAutoHyphens w:val="0"/>
      <w:autoSpaceDE w:val="0"/>
      <w:autoSpaceDN w:val="0"/>
      <w:spacing w:line="160" w:lineRule="exact"/>
      <w:ind w:left="69"/>
    </w:pPr>
    <w:rPr>
      <w:rFonts w:ascii="Bookman Old Style" w:eastAsia="Bookman Old Style" w:hAnsi="Bookman Old Style" w:cs="Bookman Old Style"/>
      <w:kern w:val="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20C4-9420-4A7B-A403-2FA332BD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1048</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Grafiche E.Gaspari S.r.l.</dc:creator>
  <cp:lastModifiedBy>OPERATORE CIE</cp:lastModifiedBy>
  <cp:revision>5</cp:revision>
  <cp:lastPrinted>2024-04-29T07:16:00Z</cp:lastPrinted>
  <dcterms:created xsi:type="dcterms:W3CDTF">2024-04-29T07:15:00Z</dcterms:created>
  <dcterms:modified xsi:type="dcterms:W3CDTF">2024-04-29T07:53:00Z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Gaspari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